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295E" w:rsidRDefault="0007763D">
      <w:r>
        <w:t>Znak: 20.1.MP17.2020</w:t>
      </w:r>
    </w:p>
    <w:p w:rsidR="0039295E" w:rsidRDefault="00BD3C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295E" w:rsidRDefault="008D2D2F">
      <w:pPr>
        <w:ind w:left="5664"/>
      </w:pPr>
      <w:r>
        <w:t xml:space="preserve">        </w:t>
      </w:r>
      <w:r w:rsidR="00BD3C2C">
        <w:t xml:space="preserve">Oświęcim, dnia </w:t>
      </w:r>
      <w:r w:rsidR="00B11284">
        <w:t>03</w:t>
      </w:r>
      <w:r w:rsidR="00BD3C2C">
        <w:t>.12.20</w:t>
      </w:r>
      <w:r w:rsidR="00B11284">
        <w:t>20</w:t>
      </w:r>
      <w:r w:rsidR="00BD3C2C">
        <w:t xml:space="preserve">r. </w:t>
      </w:r>
    </w:p>
    <w:p w:rsidR="0039295E" w:rsidRDefault="0039295E"/>
    <w:p w:rsidR="0039295E" w:rsidRDefault="0039295E"/>
    <w:p w:rsidR="0039295E" w:rsidRDefault="0039295E"/>
    <w:p w:rsidR="0039295E" w:rsidRDefault="00BD3C2C">
      <w:pPr>
        <w:jc w:val="center"/>
        <w:rPr>
          <w:b/>
        </w:rPr>
      </w:pPr>
      <w:r>
        <w:rPr>
          <w:b/>
        </w:rPr>
        <w:t xml:space="preserve">Zaproszenie do składania oferty cenowej </w:t>
      </w:r>
    </w:p>
    <w:p w:rsidR="0039295E" w:rsidRDefault="0039295E">
      <w:pPr>
        <w:rPr>
          <w:b/>
        </w:rPr>
      </w:pPr>
    </w:p>
    <w:p w:rsidR="0039295E" w:rsidRDefault="0039295E">
      <w:pPr>
        <w:rPr>
          <w:b/>
        </w:rPr>
      </w:pPr>
    </w:p>
    <w:p w:rsidR="0039295E" w:rsidRDefault="00BD3C2C">
      <w:pPr>
        <w:rPr>
          <w:b/>
        </w:rPr>
      </w:pPr>
      <w:r>
        <w:rPr>
          <w:b/>
        </w:rPr>
        <w:t>Zamawiający:</w:t>
      </w:r>
    </w:p>
    <w:p w:rsidR="0039295E" w:rsidRDefault="0039295E">
      <w:pPr>
        <w:rPr>
          <w:b/>
        </w:rPr>
      </w:pPr>
    </w:p>
    <w:p w:rsidR="0039295E" w:rsidRDefault="00BD3C2C">
      <w:pPr>
        <w:rPr>
          <w:b/>
        </w:rPr>
      </w:pPr>
      <w:r>
        <w:rPr>
          <w:b/>
        </w:rPr>
        <w:t>Miejskie Przedszkole Nr 17</w:t>
      </w:r>
    </w:p>
    <w:p w:rsidR="0039295E" w:rsidRDefault="00BD3C2C">
      <w:pPr>
        <w:rPr>
          <w:b/>
        </w:rPr>
      </w:pPr>
      <w:r>
        <w:rPr>
          <w:b/>
        </w:rPr>
        <w:t>ul. Orłowskiego 102</w:t>
      </w:r>
    </w:p>
    <w:p w:rsidR="0039295E" w:rsidRDefault="00BD3C2C">
      <w:pPr>
        <w:rPr>
          <w:b/>
        </w:rPr>
      </w:pPr>
      <w:r>
        <w:rPr>
          <w:b/>
        </w:rPr>
        <w:t>32-600 Oświęcim</w:t>
      </w:r>
    </w:p>
    <w:p w:rsidR="0039295E" w:rsidRDefault="0039295E">
      <w:pPr>
        <w:rPr>
          <w:b/>
        </w:rPr>
      </w:pPr>
    </w:p>
    <w:p w:rsidR="0039295E" w:rsidRDefault="0039295E">
      <w:pPr>
        <w:rPr>
          <w:b/>
        </w:rPr>
      </w:pPr>
    </w:p>
    <w:p w:rsidR="0039295E" w:rsidRDefault="00BD3C2C">
      <w:pPr>
        <w:jc w:val="both"/>
      </w:pPr>
      <w:r>
        <w:t>Do postępowania nie stosuje się przepisów ustawy Prawo Zamówień Publicznych. Wartość zamówienia do 30.000,00 euro.</w:t>
      </w:r>
    </w:p>
    <w:p w:rsidR="0039295E" w:rsidRDefault="0039295E"/>
    <w:p w:rsidR="0039295E" w:rsidRDefault="00BD3C2C">
      <w:pPr>
        <w:jc w:val="both"/>
        <w:rPr>
          <w:b/>
        </w:rPr>
      </w:pPr>
      <w:r>
        <w:tab/>
        <w:t xml:space="preserve">Zapraszam do złożenia oferty w postępowaniu na </w:t>
      </w:r>
      <w:r>
        <w:rPr>
          <w:b/>
        </w:rPr>
        <w:t>dostawę produktów żywnościowych do stołówki Miejskiego Przedszkola nr 17 w Oświęcimiu w 202</w:t>
      </w:r>
      <w:r w:rsidR="00B11284">
        <w:rPr>
          <w:b/>
        </w:rPr>
        <w:t>1</w:t>
      </w:r>
      <w:r>
        <w:rPr>
          <w:b/>
        </w:rPr>
        <w:t xml:space="preserve"> roku.</w:t>
      </w:r>
    </w:p>
    <w:p w:rsidR="0039295E" w:rsidRDefault="0039295E">
      <w:pPr>
        <w:jc w:val="both"/>
        <w:rPr>
          <w:b/>
        </w:rPr>
      </w:pPr>
    </w:p>
    <w:p w:rsidR="0039295E" w:rsidRDefault="0039295E">
      <w:pPr>
        <w:ind w:left="360"/>
      </w:pPr>
    </w:p>
    <w:p w:rsidR="0039295E" w:rsidRDefault="00BD3C2C">
      <w:pPr>
        <w:ind w:left="360"/>
        <w:rPr>
          <w:b/>
        </w:rPr>
      </w:pPr>
      <w:r>
        <w:rPr>
          <w:b/>
        </w:rPr>
        <w:t>I .Zakres zamówienia obejmuje:</w:t>
      </w:r>
    </w:p>
    <w:p w:rsidR="0039295E" w:rsidRDefault="0039295E">
      <w:pPr>
        <w:rPr>
          <w:b/>
        </w:rPr>
      </w:pPr>
    </w:p>
    <w:p w:rsidR="0039295E" w:rsidRDefault="00BD3C2C">
      <w:pPr>
        <w:numPr>
          <w:ilvl w:val="0"/>
          <w:numId w:val="2"/>
        </w:numPr>
        <w:rPr>
          <w:b/>
        </w:rPr>
      </w:pPr>
      <w:r>
        <w:rPr>
          <w:b/>
        </w:rPr>
        <w:t xml:space="preserve">Dostawa -  różnych produktów spożywczych  </w:t>
      </w:r>
      <w:r>
        <w:t>załącznik nr 1/ część 1</w:t>
      </w:r>
    </w:p>
    <w:p w:rsidR="0039295E" w:rsidRDefault="00BD3C2C">
      <w:pPr>
        <w:numPr>
          <w:ilvl w:val="0"/>
          <w:numId w:val="2"/>
        </w:numPr>
        <w:rPr>
          <w:b/>
        </w:rPr>
      </w:pPr>
      <w:r>
        <w:rPr>
          <w:b/>
        </w:rPr>
        <w:t xml:space="preserve">Dostawa  - mrożonki                                          </w:t>
      </w:r>
      <w:r>
        <w:t>załącznik nr 1/ część 2</w:t>
      </w:r>
    </w:p>
    <w:p w:rsidR="0039295E" w:rsidRDefault="00BD3C2C">
      <w:pPr>
        <w:numPr>
          <w:ilvl w:val="0"/>
          <w:numId w:val="2"/>
        </w:numPr>
        <w:rPr>
          <w:b/>
        </w:rPr>
      </w:pPr>
      <w:r>
        <w:rPr>
          <w:b/>
        </w:rPr>
        <w:t xml:space="preserve">Dostawa  -warzywa ,owoce                                </w:t>
      </w:r>
      <w:r>
        <w:t>załącznik nr 1/ część 3</w:t>
      </w:r>
    </w:p>
    <w:p w:rsidR="0039295E" w:rsidRDefault="00BD3C2C">
      <w:pPr>
        <w:rPr>
          <w:b/>
        </w:rPr>
      </w:pPr>
      <w:r>
        <w:rPr>
          <w:b/>
        </w:rPr>
        <w:t xml:space="preserve">     d)   Dostawa  -nabiał                                                  </w:t>
      </w:r>
      <w:r>
        <w:t>załączniknr1</w:t>
      </w:r>
      <w:r>
        <w:rPr>
          <w:b/>
        </w:rPr>
        <w:t xml:space="preserve">/ </w:t>
      </w:r>
      <w:r>
        <w:t>część 4</w:t>
      </w:r>
    </w:p>
    <w:p w:rsidR="0039295E" w:rsidRDefault="00BD3C2C">
      <w:r>
        <w:rPr>
          <w:b/>
        </w:rPr>
        <w:t xml:space="preserve">      e)  Dostawa-mięso, wędliny                                       </w:t>
      </w:r>
      <w:r>
        <w:t>załącznik nr1/część 5</w:t>
      </w:r>
      <w:r>
        <w:br/>
      </w:r>
      <w:r>
        <w:br/>
      </w:r>
      <w:r>
        <w:br/>
        <w:t>zgodnie z treścią formularza cenowego.</w:t>
      </w:r>
    </w:p>
    <w:p w:rsidR="0039295E" w:rsidRDefault="0039295E">
      <w:pPr>
        <w:jc w:val="both"/>
      </w:pPr>
    </w:p>
    <w:p w:rsidR="0039295E" w:rsidRDefault="00BD3C2C">
      <w:pPr>
        <w:numPr>
          <w:ilvl w:val="0"/>
          <w:numId w:val="3"/>
        </w:numPr>
        <w:jc w:val="both"/>
      </w:pPr>
      <w:r>
        <w:t>artykuły spożywcze muszą być dostarczone w opakowaniach jednostkowych opisanych w formularzu cenowym lub w opakowaniu o gramaturze bardzo zbliżonej, nie mniejszej niż opisana przez Zamawiającego.</w:t>
      </w:r>
    </w:p>
    <w:p w:rsidR="0039295E" w:rsidRDefault="00BD3C2C">
      <w:pPr>
        <w:numPr>
          <w:ilvl w:val="0"/>
          <w:numId w:val="3"/>
        </w:numPr>
        <w:jc w:val="both"/>
      </w:pPr>
      <w:r>
        <w:t>Produkty spożywcze objęte dostawą powinny spełniać wymogi sanitarno – epidemiologiczne i zasady systemu HACCP w zakładach żywienia zbiorowego miedzy innymi:</w:t>
      </w:r>
    </w:p>
    <w:p w:rsidR="0039295E" w:rsidRDefault="00BD3C2C">
      <w:pPr>
        <w:numPr>
          <w:ilvl w:val="1"/>
          <w:numId w:val="3"/>
        </w:numPr>
        <w:jc w:val="both"/>
      </w:pPr>
      <w:r>
        <w:t>odpowiednie normy jakościowe lub atesty,</w:t>
      </w:r>
    </w:p>
    <w:p w:rsidR="0039295E" w:rsidRDefault="00BD3C2C">
      <w:pPr>
        <w:numPr>
          <w:ilvl w:val="1"/>
          <w:numId w:val="3"/>
        </w:numPr>
        <w:jc w:val="both"/>
      </w:pPr>
      <w:r>
        <w:t>odpowiednie oznakowanie, miedzy innymi datę minimalnej trwałości i termin przydatności do spożycia,</w:t>
      </w:r>
    </w:p>
    <w:p w:rsidR="0039295E" w:rsidRDefault="00BD3C2C">
      <w:pPr>
        <w:numPr>
          <w:ilvl w:val="1"/>
          <w:numId w:val="3"/>
        </w:numPr>
        <w:jc w:val="both"/>
      </w:pPr>
      <w:r>
        <w:t>odpowiedni sposób przewożenia towarów – zachowanie rozdzielczości transportu,</w:t>
      </w:r>
    </w:p>
    <w:p w:rsidR="0039295E" w:rsidRDefault="00BD3C2C">
      <w:pPr>
        <w:numPr>
          <w:ilvl w:val="1"/>
          <w:numId w:val="3"/>
        </w:numPr>
        <w:jc w:val="both"/>
      </w:pPr>
      <w:r>
        <w:t>odpowiednią temperaturę podczas transportu i warunki sanitarne pojazdu.</w:t>
      </w:r>
    </w:p>
    <w:p w:rsidR="0039295E" w:rsidRDefault="00BD3C2C">
      <w:pPr>
        <w:numPr>
          <w:ilvl w:val="0"/>
          <w:numId w:val="3"/>
        </w:numPr>
        <w:jc w:val="both"/>
      </w:pPr>
      <w:r>
        <w:t xml:space="preserve">Zamawiający zastrzega sobie odmówienia przyjęcia dostarczonych towarów, jeżeli wystąpią jakikolwiek nieprawidłowości co do jakości, terminu przydatności do spożycia danego produktu, bądź będzie on przewożony w nieodpowiednich </w:t>
      </w:r>
      <w:r>
        <w:lastRenderedPageBreak/>
        <w:t xml:space="preserve">warunkach. Dwukrotny zwrot dostarczonego towaru będzie skutkował odstąpieniem od umowy z winy leżącej po stronie Wykonawcy. </w:t>
      </w:r>
    </w:p>
    <w:p w:rsidR="0039295E" w:rsidRDefault="00BD3C2C">
      <w:pPr>
        <w:numPr>
          <w:ilvl w:val="0"/>
          <w:numId w:val="3"/>
        </w:numPr>
        <w:jc w:val="both"/>
      </w:pPr>
      <w:r>
        <w:t xml:space="preserve">Zamawiający zastrzega sobie prawo, że ilości wskazanych produktów formularzu szacunkowym może nieznacznie ulec zmianie czego Zamawiający nie mógł wcześniej przewidzieć. </w:t>
      </w:r>
    </w:p>
    <w:p w:rsidR="0039295E" w:rsidRDefault="0039295E">
      <w:pPr>
        <w:ind w:left="360"/>
        <w:jc w:val="both"/>
      </w:pPr>
    </w:p>
    <w:p w:rsidR="0039295E" w:rsidRDefault="00BD3C2C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Wymagany termin wykonania zamówienia: </w:t>
      </w:r>
      <w:r>
        <w:t xml:space="preserve">przedmiot zamówienia należy zrealizować </w:t>
      </w:r>
      <w:r>
        <w:rPr>
          <w:b/>
        </w:rPr>
        <w:t>od dnia podpisania umowy do dnia 30 grudnia 20</w:t>
      </w:r>
      <w:r w:rsidR="00B11284">
        <w:rPr>
          <w:b/>
        </w:rPr>
        <w:t>21</w:t>
      </w:r>
      <w:r>
        <w:rPr>
          <w:b/>
        </w:rPr>
        <w:t xml:space="preserve"> r. </w:t>
      </w:r>
    </w:p>
    <w:p w:rsidR="0039295E" w:rsidRDefault="00BD3C2C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Warunki rękojmi: </w:t>
      </w:r>
      <w:r>
        <w:t>24 miesiące na warunkach i zasadach określonych przepisami K.c.</w:t>
      </w:r>
    </w:p>
    <w:p w:rsidR="0039295E" w:rsidRDefault="00BD3C2C">
      <w:pPr>
        <w:numPr>
          <w:ilvl w:val="0"/>
          <w:numId w:val="5"/>
        </w:numPr>
        <w:jc w:val="both"/>
      </w:pPr>
      <w:r>
        <w:rPr>
          <w:b/>
        </w:rPr>
        <w:t>Istotne dla stron postanowienia, które zostaną wprowadzone do treści umowy:</w:t>
      </w:r>
      <w:r>
        <w:t xml:space="preserve"> </w:t>
      </w:r>
    </w:p>
    <w:p w:rsidR="0039295E" w:rsidRDefault="00BD3C2C">
      <w:pPr>
        <w:numPr>
          <w:ilvl w:val="0"/>
          <w:numId w:val="4"/>
        </w:numPr>
        <w:jc w:val="both"/>
      </w:pPr>
      <w:r>
        <w:t>Zamawiający może odstąpić od umowy w przypadku wystąpienia istotnych zamian okoliczności powodujących, ze wykonanie umowy nie leży w interesie publicznym, czego nie można było przewidzieć w chwili zawarcia umowy.</w:t>
      </w:r>
    </w:p>
    <w:p w:rsidR="0039295E" w:rsidRDefault="00BD3C2C">
      <w:pPr>
        <w:numPr>
          <w:ilvl w:val="0"/>
          <w:numId w:val="4"/>
        </w:numPr>
        <w:jc w:val="both"/>
      </w:pPr>
      <w:r>
        <w:t>W wypadku, o którym mowa w pkt. 1)  Wykonawca może żądać wynagrodzenia jedynie za część umowy wykonaną do daty odstąpienia od umowy przez Zamawiającego. Wartość wynagrodzenia zostanie ustalona przez Zamawiającego i Wykonawcę.</w:t>
      </w:r>
    </w:p>
    <w:p w:rsidR="0039295E" w:rsidRDefault="00BD3C2C">
      <w:pPr>
        <w:numPr>
          <w:ilvl w:val="0"/>
          <w:numId w:val="4"/>
        </w:numPr>
        <w:jc w:val="both"/>
      </w:pPr>
      <w:r>
        <w:t>Zamawiający zastrzega sobie prawo naliczenia kar umownych z następujących tytułów:</w:t>
      </w:r>
    </w:p>
    <w:p w:rsidR="0039295E" w:rsidRDefault="00BD3C2C">
      <w:pPr>
        <w:numPr>
          <w:ilvl w:val="1"/>
          <w:numId w:val="3"/>
        </w:numPr>
        <w:jc w:val="both"/>
      </w:pPr>
      <w:r>
        <w:t>za zwłokę w wykonaniu przedmiotu umowy w wysokości 0,5% wynagrodzenia umownego wskazanego w umowie za każdy dzień zwłoki,</w:t>
      </w:r>
    </w:p>
    <w:p w:rsidR="0039295E" w:rsidRDefault="00BD3C2C">
      <w:pPr>
        <w:numPr>
          <w:ilvl w:val="1"/>
          <w:numId w:val="3"/>
        </w:numPr>
        <w:jc w:val="both"/>
      </w:pPr>
      <w:r>
        <w:t>za zwłokę w usunięciu wad stwierdzonych w okresie rękojmi w wysokości 0,5% wartości wynagrodzenia umownego wskazanego w umowie za każdy dzień zwłoki, licząc od daty wyznaczonej przez Zamawiającego na usuniecie wad,</w:t>
      </w:r>
    </w:p>
    <w:p w:rsidR="0039295E" w:rsidRDefault="00BD3C2C">
      <w:pPr>
        <w:numPr>
          <w:ilvl w:val="1"/>
          <w:numId w:val="3"/>
        </w:numPr>
        <w:jc w:val="both"/>
      </w:pPr>
      <w:r>
        <w:t>za odstąpienie od umowy przez Zamawiającego z przyczyn leżących po stronie Wykonawcy w wysokości 20% wynagrodzenia umownego wskazanego w umowie</w:t>
      </w:r>
    </w:p>
    <w:p w:rsidR="0039295E" w:rsidRDefault="00BD3C2C">
      <w:pPr>
        <w:numPr>
          <w:ilvl w:val="1"/>
          <w:numId w:val="3"/>
        </w:numPr>
        <w:jc w:val="both"/>
      </w:pPr>
      <w:r>
        <w:t>za nienależyte wykonanie umowy w wysokości 20% wynagrodzenia umownego wskazanego w umowie,</w:t>
      </w:r>
    </w:p>
    <w:p w:rsidR="0039295E" w:rsidRDefault="00BD3C2C">
      <w:pPr>
        <w:numPr>
          <w:ilvl w:val="0"/>
          <w:numId w:val="1"/>
        </w:numPr>
        <w:jc w:val="both"/>
      </w:pPr>
      <w:r>
        <w:t>Zamawiający zastrzega sobie  możliwość potracenia kar umownych z należnego Wykonawcy wynagrodzenia, a Wykonawca wyraża na to zgodę.</w:t>
      </w:r>
    </w:p>
    <w:p w:rsidR="0039295E" w:rsidRDefault="00BD3C2C">
      <w:pPr>
        <w:numPr>
          <w:ilvl w:val="0"/>
          <w:numId w:val="1"/>
        </w:numPr>
        <w:jc w:val="both"/>
      </w:pPr>
      <w:r>
        <w:t>Strony zastrzegają sobie prawo dochodzenia odszkodowania uzupełniającego..</w:t>
      </w:r>
    </w:p>
    <w:p w:rsidR="0039295E" w:rsidRDefault="00BD3C2C">
      <w:pPr>
        <w:numPr>
          <w:ilvl w:val="0"/>
          <w:numId w:val="1"/>
        </w:numPr>
        <w:jc w:val="both"/>
      </w:pPr>
      <w:r>
        <w:t>Zamawiający nie wyraża zgody na przeniesienie wierzytelności i długów na osoby trzecie.</w:t>
      </w:r>
    </w:p>
    <w:p w:rsidR="0039295E" w:rsidRDefault="00BD3C2C">
      <w:pPr>
        <w:numPr>
          <w:ilvl w:val="0"/>
          <w:numId w:val="1"/>
        </w:numPr>
        <w:jc w:val="both"/>
        <w:rPr>
          <w:b/>
        </w:rPr>
      </w:pPr>
      <w:r>
        <w:t>W sprawach związanych z wykonaniem umowy, spory rozstrzygał będzie sąd właściwy dla miejsca siedziby Zamawiającego.</w:t>
      </w:r>
    </w:p>
    <w:p w:rsidR="0039295E" w:rsidRDefault="00BD3C2C">
      <w:pPr>
        <w:numPr>
          <w:ilvl w:val="0"/>
          <w:numId w:val="5"/>
        </w:numPr>
        <w:jc w:val="both"/>
      </w:pPr>
      <w:r>
        <w:rPr>
          <w:b/>
        </w:rPr>
        <w:t>Termin związania ofertą:</w:t>
      </w:r>
    </w:p>
    <w:p w:rsidR="0039295E" w:rsidRDefault="00BD3C2C">
      <w:pPr>
        <w:ind w:left="708"/>
        <w:jc w:val="both"/>
        <w:rPr>
          <w:b/>
        </w:rPr>
      </w:pPr>
      <w:r>
        <w:t>Wykonawca jest związany ofertą przez 30 dni od daty złożenia formularza ofertowego.</w:t>
      </w:r>
    </w:p>
    <w:p w:rsidR="0039295E" w:rsidRDefault="00BD3C2C">
      <w:pPr>
        <w:numPr>
          <w:ilvl w:val="0"/>
          <w:numId w:val="5"/>
        </w:numPr>
        <w:jc w:val="both"/>
      </w:pPr>
      <w:r>
        <w:rPr>
          <w:b/>
        </w:rPr>
        <w:t>Warunki realizacji, odbioru i rozliczenia:</w:t>
      </w:r>
    </w:p>
    <w:p w:rsidR="0039295E" w:rsidRDefault="00BD3C2C">
      <w:pPr>
        <w:numPr>
          <w:ilvl w:val="1"/>
          <w:numId w:val="5"/>
        </w:numPr>
        <w:jc w:val="both"/>
      </w:pPr>
      <w:r>
        <w:t>Zgłoszenie zapotrzebowania będzie następowało z tygodniowym wyprzedzeniem planowanych dostaw. Dostawa towaru w wyznaczonym dniu musi nastąpić najpóźniej do godz. 7</w:t>
      </w:r>
      <w:r>
        <w:rPr>
          <w:u w:val="single"/>
          <w:vertAlign w:val="superscript"/>
        </w:rPr>
        <w:t>00</w:t>
      </w:r>
      <w:r>
        <w:t xml:space="preserve">. </w:t>
      </w:r>
    </w:p>
    <w:p w:rsidR="0039295E" w:rsidRDefault="00BD3C2C">
      <w:pPr>
        <w:numPr>
          <w:ilvl w:val="1"/>
          <w:numId w:val="5"/>
        </w:numPr>
        <w:jc w:val="both"/>
      </w:pPr>
      <w:r>
        <w:t>Zamawiający nie będzie składać zamówień w dniach wolnych od zajęć dydaktycznych, tj. sobota, niedziela.</w:t>
      </w:r>
    </w:p>
    <w:p w:rsidR="0039295E" w:rsidRDefault="00BD3C2C">
      <w:pPr>
        <w:numPr>
          <w:ilvl w:val="1"/>
          <w:numId w:val="5"/>
        </w:numPr>
        <w:jc w:val="both"/>
      </w:pPr>
      <w:r>
        <w:t>Rozliczenie między stronami odbywać się będzie po upływie dwóch tygodni na podstawie potwierdzenia WZ</w:t>
      </w:r>
    </w:p>
    <w:p w:rsidR="0039295E" w:rsidRDefault="00BD3C2C">
      <w:pPr>
        <w:numPr>
          <w:ilvl w:val="1"/>
          <w:numId w:val="5"/>
        </w:numPr>
        <w:jc w:val="both"/>
        <w:rPr>
          <w:b/>
        </w:rPr>
      </w:pPr>
      <w:r>
        <w:lastRenderedPageBreak/>
        <w:t>zapłata za zrealizowane zamówienia nastąpi do 14 dni od daty dostarczenia Zamawiającemu faktury, przelewem na rachunek Wykonawcy.</w:t>
      </w:r>
    </w:p>
    <w:p w:rsidR="0039295E" w:rsidRDefault="00BD3C2C">
      <w:pPr>
        <w:numPr>
          <w:ilvl w:val="0"/>
          <w:numId w:val="5"/>
        </w:numPr>
        <w:jc w:val="both"/>
      </w:pPr>
      <w:r>
        <w:rPr>
          <w:b/>
        </w:rPr>
        <w:t>Oferta winna zawierać:</w:t>
      </w:r>
    </w:p>
    <w:p w:rsidR="0039295E" w:rsidRDefault="00BD3C2C">
      <w:pPr>
        <w:numPr>
          <w:ilvl w:val="0"/>
          <w:numId w:val="6"/>
        </w:numPr>
        <w:jc w:val="both"/>
        <w:rPr>
          <w:b/>
        </w:rPr>
      </w:pPr>
      <w:r>
        <w:t xml:space="preserve">Wypełniony </w:t>
      </w:r>
      <w:r>
        <w:rPr>
          <w:b/>
        </w:rPr>
        <w:t xml:space="preserve">formularz ofertowy </w:t>
      </w:r>
      <w:r>
        <w:t>(zał. Nr 2 do zaproszenia ). Cena ofertowa winna obejmować pełny zakres przedmiotu zamówienia. W ofercie należy podać koszt wykonania przedmiotu zamówienia brutto. Wykonawca musi przewidzieć wszystkie okoliczności, które mogą wpłynąć na cenę zamówienia.</w:t>
      </w:r>
    </w:p>
    <w:p w:rsidR="0039295E" w:rsidRDefault="00BD3C2C">
      <w:pPr>
        <w:numPr>
          <w:ilvl w:val="0"/>
          <w:numId w:val="6"/>
        </w:numPr>
        <w:jc w:val="both"/>
      </w:pPr>
      <w:r>
        <w:rPr>
          <w:b/>
        </w:rPr>
        <w:t xml:space="preserve">Aktualny odpis z właściwego rejestru albo aktualne zaświadczenie </w:t>
      </w:r>
      <w:r>
        <w:t>o wpisie do ewidencji działalności gospodarczej lub kserokopię potwierdzoną za zgodność z oryginałem, jeżeli odrębne przepisy wymagają wpisu do rejestru lub zgłoszenia do ewidencji działalności gospodarczej (wystawionego nie wcześniej niż 6 miesięcy przed terminem składania ofert).</w:t>
      </w:r>
    </w:p>
    <w:p w:rsidR="0039295E" w:rsidRDefault="0039295E">
      <w:pPr>
        <w:ind w:left="708"/>
        <w:jc w:val="both"/>
      </w:pPr>
    </w:p>
    <w:p w:rsidR="00B11284" w:rsidRDefault="00BD3C2C">
      <w:pPr>
        <w:ind w:left="708"/>
        <w:jc w:val="both"/>
        <w:rPr>
          <w:b/>
        </w:rPr>
      </w:pPr>
      <w:r>
        <w:rPr>
          <w:b/>
        </w:rPr>
        <w:t xml:space="preserve">Ofertę można złożyć do dnia </w:t>
      </w:r>
      <w:r w:rsidR="00B11284">
        <w:rPr>
          <w:b/>
        </w:rPr>
        <w:t>17</w:t>
      </w:r>
      <w:r>
        <w:rPr>
          <w:b/>
        </w:rPr>
        <w:t>.12.20</w:t>
      </w:r>
      <w:r w:rsidR="0007763D">
        <w:rPr>
          <w:b/>
        </w:rPr>
        <w:t>20</w:t>
      </w:r>
      <w:r>
        <w:rPr>
          <w:b/>
        </w:rPr>
        <w:t xml:space="preserve">r. do godziny 14.00 </w:t>
      </w:r>
      <w:r w:rsidR="00B11284">
        <w:rPr>
          <w:b/>
        </w:rPr>
        <w:t xml:space="preserve">drogą elektroniczną w postaci </w:t>
      </w:r>
      <w:proofErr w:type="spellStart"/>
      <w:r w:rsidR="00B11284">
        <w:rPr>
          <w:b/>
        </w:rPr>
        <w:t>scanu</w:t>
      </w:r>
      <w:proofErr w:type="spellEnd"/>
      <w:r w:rsidR="00B11284">
        <w:rPr>
          <w:b/>
        </w:rPr>
        <w:t xml:space="preserve"> dokumentów na adres : </w:t>
      </w:r>
      <w:hyperlink r:id="rId5" w:history="1">
        <w:r w:rsidR="00B11284" w:rsidRPr="00F41676">
          <w:rPr>
            <w:rStyle w:val="Hipercze"/>
            <w:b/>
          </w:rPr>
          <w:t>mp17@eduoswiecim.pl</w:t>
        </w:r>
      </w:hyperlink>
      <w:r w:rsidR="00B11284">
        <w:rPr>
          <w:b/>
        </w:rPr>
        <w:t xml:space="preserve">.  </w:t>
      </w:r>
    </w:p>
    <w:p w:rsidR="0039295E" w:rsidRDefault="00B11284">
      <w:pPr>
        <w:ind w:left="708"/>
        <w:jc w:val="both"/>
        <w:rPr>
          <w:b/>
        </w:rPr>
      </w:pPr>
      <w:r>
        <w:rPr>
          <w:b/>
        </w:rPr>
        <w:t xml:space="preserve"> Tel do kontaktu:33/84</w:t>
      </w:r>
      <w:r w:rsidR="00BD3C2C">
        <w:rPr>
          <w:b/>
        </w:rPr>
        <w:t>3</w:t>
      </w:r>
      <w:r>
        <w:rPr>
          <w:b/>
        </w:rPr>
        <w:t>-</w:t>
      </w:r>
      <w:r w:rsidR="00BD3C2C">
        <w:rPr>
          <w:b/>
        </w:rPr>
        <w:t>11-02</w:t>
      </w:r>
    </w:p>
    <w:p w:rsidR="0039295E" w:rsidRDefault="0039295E">
      <w:pPr>
        <w:ind w:left="708"/>
        <w:jc w:val="both"/>
        <w:rPr>
          <w:b/>
        </w:rPr>
      </w:pPr>
    </w:p>
    <w:p w:rsidR="0039295E" w:rsidRDefault="00BD3C2C">
      <w:pPr>
        <w:numPr>
          <w:ilvl w:val="0"/>
          <w:numId w:val="5"/>
        </w:numPr>
        <w:jc w:val="both"/>
      </w:pPr>
      <w:r>
        <w:rPr>
          <w:b/>
        </w:rPr>
        <w:t>Pracownikiem upoważnionym do kontaktów z Wykonawcami jest:</w:t>
      </w:r>
    </w:p>
    <w:p w:rsidR="0039295E" w:rsidRDefault="00BD3C2C">
      <w:pPr>
        <w:ind w:left="708"/>
        <w:jc w:val="both"/>
      </w:pPr>
      <w:r>
        <w:t xml:space="preserve">Małgorzata </w:t>
      </w:r>
      <w:proofErr w:type="spellStart"/>
      <w:r>
        <w:t>Dziędziel</w:t>
      </w:r>
      <w:proofErr w:type="spellEnd"/>
      <w:r>
        <w:t xml:space="preserve">  tel. 33/843-11-02</w:t>
      </w:r>
    </w:p>
    <w:p w:rsidR="0039295E" w:rsidRDefault="0039295E">
      <w:pPr>
        <w:ind w:left="708"/>
        <w:jc w:val="both"/>
      </w:pPr>
    </w:p>
    <w:p w:rsidR="0039295E" w:rsidRDefault="00BD3C2C">
      <w:pPr>
        <w:numPr>
          <w:ilvl w:val="0"/>
          <w:numId w:val="5"/>
        </w:numPr>
        <w:jc w:val="both"/>
      </w:pPr>
      <w:r>
        <w:rPr>
          <w:b/>
        </w:rPr>
        <w:t xml:space="preserve">Wymagania </w:t>
      </w:r>
    </w:p>
    <w:p w:rsidR="0039295E" w:rsidRDefault="00BD3C2C">
      <w:pPr>
        <w:ind w:left="708"/>
        <w:jc w:val="both"/>
        <w:rPr>
          <w:b/>
        </w:rPr>
      </w:pPr>
      <w:r>
        <w:t>Zamawiający wybierze najkorzystniejszą spośród złożonych ofert.</w:t>
      </w:r>
    </w:p>
    <w:p w:rsidR="0039295E" w:rsidRDefault="0039295E">
      <w:pPr>
        <w:ind w:left="708"/>
        <w:jc w:val="both"/>
        <w:rPr>
          <w:b/>
        </w:rPr>
      </w:pPr>
    </w:p>
    <w:p w:rsidR="0039295E" w:rsidRDefault="00BD3C2C">
      <w:pPr>
        <w:ind w:left="708"/>
        <w:jc w:val="both"/>
        <w:rPr>
          <w:b/>
        </w:rPr>
      </w:pPr>
      <w:r>
        <w:rPr>
          <w:b/>
        </w:rPr>
        <w:t xml:space="preserve">O wyborze zamawiający zawiadomi oferentów pisemnie. </w:t>
      </w:r>
    </w:p>
    <w:p w:rsidR="0039295E" w:rsidRDefault="00BD3C2C">
      <w:pPr>
        <w:ind w:left="360"/>
        <w:jc w:val="both"/>
        <w:rPr>
          <w:b/>
        </w:rPr>
      </w:pPr>
      <w:r>
        <w:rPr>
          <w:b/>
        </w:rPr>
        <w:t xml:space="preserve"> </w:t>
      </w:r>
    </w:p>
    <w:p w:rsidR="0039295E" w:rsidRDefault="00BD3C2C">
      <w:pPr>
        <w:ind w:left="360"/>
        <w:jc w:val="both"/>
        <w:rPr>
          <w:b/>
        </w:rPr>
      </w:pPr>
      <w:r>
        <w:rPr>
          <w:b/>
        </w:rPr>
        <w:t>Załączniki:</w:t>
      </w:r>
    </w:p>
    <w:p w:rsidR="0039295E" w:rsidRDefault="00BD3C2C">
      <w:pPr>
        <w:ind w:left="360"/>
        <w:jc w:val="both"/>
        <w:rPr>
          <w:b/>
        </w:rPr>
      </w:pPr>
      <w:r>
        <w:rPr>
          <w:b/>
        </w:rPr>
        <w:t>Nr 1 – Formularze szacunkowe wartości zamówienia</w:t>
      </w:r>
    </w:p>
    <w:p w:rsidR="0039295E" w:rsidRDefault="00BD3C2C">
      <w:pPr>
        <w:ind w:left="360"/>
        <w:jc w:val="both"/>
        <w:rPr>
          <w:b/>
        </w:rPr>
      </w:pPr>
      <w:r>
        <w:rPr>
          <w:b/>
        </w:rPr>
        <w:t>Nr 2 - Formularz ofertowy</w:t>
      </w:r>
    </w:p>
    <w:p w:rsidR="0039295E" w:rsidRDefault="0039295E">
      <w:pPr>
        <w:ind w:left="360"/>
        <w:jc w:val="both"/>
        <w:rPr>
          <w:b/>
        </w:rPr>
      </w:pPr>
    </w:p>
    <w:p w:rsidR="0039295E" w:rsidRDefault="0039295E">
      <w:pPr>
        <w:ind w:left="360"/>
        <w:jc w:val="both"/>
        <w:rPr>
          <w:b/>
        </w:rPr>
      </w:pPr>
    </w:p>
    <w:p w:rsidR="0039295E" w:rsidRDefault="0039295E">
      <w:pPr>
        <w:ind w:left="360"/>
        <w:jc w:val="both"/>
        <w:rPr>
          <w:b/>
        </w:rPr>
      </w:pPr>
    </w:p>
    <w:p w:rsidR="0039295E" w:rsidRDefault="00BD3C2C"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Urszula Jakubowska</w:t>
      </w:r>
    </w:p>
    <w:p w:rsidR="0039295E" w:rsidRDefault="00BD3C2C">
      <w:pPr>
        <w:ind w:left="360"/>
        <w:jc w:val="both"/>
        <w:rPr>
          <w:b/>
        </w:rPr>
      </w:pPr>
      <w:r>
        <w:rPr>
          <w:b/>
        </w:rPr>
        <w:t xml:space="preserve">                                                                                Dyrektor MP17</w:t>
      </w:r>
    </w:p>
    <w:p w:rsidR="0039295E" w:rsidRDefault="0039295E">
      <w:pPr>
        <w:ind w:left="360"/>
        <w:jc w:val="both"/>
        <w:rPr>
          <w:b/>
        </w:rPr>
      </w:pPr>
    </w:p>
    <w:p w:rsidR="0039295E" w:rsidRDefault="00BD3C2C">
      <w:pPr>
        <w:ind w:left="360"/>
        <w:jc w:val="both"/>
      </w:pPr>
      <w:r>
        <w:t xml:space="preserve"> </w:t>
      </w:r>
    </w:p>
    <w:p w:rsidR="0039295E" w:rsidRDefault="0039295E">
      <w:pPr>
        <w:ind w:left="360"/>
        <w:jc w:val="both"/>
      </w:pPr>
    </w:p>
    <w:p w:rsidR="0039295E" w:rsidRDefault="0039295E">
      <w:pPr>
        <w:ind w:left="360"/>
        <w:jc w:val="both"/>
      </w:pPr>
    </w:p>
    <w:p w:rsidR="0039295E" w:rsidRDefault="0039295E">
      <w:pPr>
        <w:ind w:left="360"/>
        <w:jc w:val="both"/>
      </w:pPr>
    </w:p>
    <w:p w:rsidR="0039295E" w:rsidRDefault="0039295E">
      <w:pPr>
        <w:ind w:left="360"/>
        <w:jc w:val="both"/>
      </w:pPr>
    </w:p>
    <w:p w:rsidR="0039295E" w:rsidRDefault="0039295E">
      <w:pPr>
        <w:ind w:left="360"/>
        <w:jc w:val="both"/>
      </w:pPr>
    </w:p>
    <w:p w:rsidR="0039295E" w:rsidRDefault="0039295E">
      <w:pPr>
        <w:ind w:left="360"/>
        <w:jc w:val="both"/>
      </w:pPr>
    </w:p>
    <w:p w:rsidR="0039295E" w:rsidRDefault="0039295E">
      <w:pPr>
        <w:ind w:left="360"/>
        <w:jc w:val="both"/>
      </w:pPr>
    </w:p>
    <w:p w:rsidR="0039295E" w:rsidRDefault="0039295E">
      <w:pPr>
        <w:ind w:left="360"/>
        <w:jc w:val="both"/>
      </w:pPr>
    </w:p>
    <w:p w:rsidR="0039295E" w:rsidRDefault="0039295E">
      <w:pPr>
        <w:ind w:left="360"/>
        <w:jc w:val="both"/>
      </w:pPr>
    </w:p>
    <w:p w:rsidR="0039295E" w:rsidRDefault="0039295E">
      <w:pPr>
        <w:ind w:left="360"/>
        <w:jc w:val="both"/>
      </w:pPr>
    </w:p>
    <w:p w:rsidR="0039295E" w:rsidRDefault="0039295E">
      <w:pPr>
        <w:ind w:left="360"/>
        <w:jc w:val="both"/>
      </w:pPr>
    </w:p>
    <w:p w:rsidR="0039295E" w:rsidRDefault="0039295E">
      <w:pPr>
        <w:ind w:left="360"/>
        <w:jc w:val="both"/>
      </w:pPr>
    </w:p>
    <w:p w:rsidR="0039295E" w:rsidRDefault="0039295E">
      <w:pPr>
        <w:ind w:left="360"/>
        <w:jc w:val="both"/>
      </w:pPr>
    </w:p>
    <w:p w:rsidR="0039295E" w:rsidRDefault="0039295E">
      <w:pPr>
        <w:ind w:left="360"/>
        <w:jc w:val="both"/>
      </w:pPr>
    </w:p>
    <w:p w:rsidR="0039295E" w:rsidRDefault="0039295E">
      <w:pPr>
        <w:ind w:left="360"/>
        <w:jc w:val="both"/>
      </w:pPr>
    </w:p>
    <w:p w:rsidR="0039295E" w:rsidRDefault="0039295E">
      <w:pPr>
        <w:ind w:left="360"/>
        <w:jc w:val="both"/>
      </w:pPr>
    </w:p>
    <w:p w:rsidR="0039295E" w:rsidRDefault="0039295E">
      <w:pPr>
        <w:ind w:left="360"/>
        <w:jc w:val="both"/>
      </w:pPr>
    </w:p>
    <w:p w:rsidR="0039295E" w:rsidRDefault="00BD3C2C">
      <w:r>
        <w:t>Załącznik nr 1 / część 1</w:t>
      </w:r>
    </w:p>
    <w:p w:rsidR="0039295E" w:rsidRDefault="0039295E"/>
    <w:p w:rsidR="0039295E" w:rsidRDefault="0039295E"/>
    <w:p w:rsidR="0039295E" w:rsidRDefault="00BD3C2C">
      <w:pPr>
        <w:jc w:val="center"/>
        <w:rPr>
          <w:b/>
        </w:rPr>
      </w:pPr>
      <w:r>
        <w:rPr>
          <w:b/>
        </w:rPr>
        <w:t>Formularz cenowy</w:t>
      </w:r>
    </w:p>
    <w:p w:rsidR="0039295E" w:rsidRDefault="00BD3C2C">
      <w:pPr>
        <w:jc w:val="center"/>
        <w:rPr>
          <w:b/>
        </w:rPr>
      </w:pPr>
      <w:r>
        <w:rPr>
          <w:b/>
        </w:rPr>
        <w:t xml:space="preserve">Dostawa produktów żywnościowych do Miejskiego Przedszkola nr 17 </w:t>
      </w:r>
    </w:p>
    <w:p w:rsidR="0039295E" w:rsidRDefault="00BD3C2C">
      <w:pPr>
        <w:jc w:val="center"/>
        <w:rPr>
          <w:b/>
        </w:rPr>
      </w:pPr>
      <w:r>
        <w:rPr>
          <w:b/>
        </w:rPr>
        <w:t>w Oświęcimiu przy ul. Orłowskiego 102</w:t>
      </w:r>
    </w:p>
    <w:p w:rsidR="0039295E" w:rsidRDefault="0039295E">
      <w:pPr>
        <w:jc w:val="center"/>
        <w:rPr>
          <w:b/>
        </w:rPr>
      </w:pPr>
    </w:p>
    <w:p w:rsidR="0039295E" w:rsidRDefault="00BD3C2C">
      <w:pPr>
        <w:jc w:val="center"/>
        <w:rPr>
          <w:b/>
        </w:rPr>
      </w:pPr>
      <w:r>
        <w:rPr>
          <w:b/>
        </w:rPr>
        <w:t xml:space="preserve">Część 1 – Dostawa – różnych produktów spożywczych </w:t>
      </w:r>
    </w:p>
    <w:p w:rsidR="0039295E" w:rsidRDefault="0039295E">
      <w:pPr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880"/>
        <w:gridCol w:w="1440"/>
        <w:gridCol w:w="1440"/>
        <w:gridCol w:w="1434"/>
        <w:gridCol w:w="1580"/>
      </w:tblGrid>
      <w:tr w:rsidR="0039295E">
        <w:trPr>
          <w:trHeight w:val="7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Opis nawa towaru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Gramatura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opakowania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39295E" w:rsidRDefault="00BD3C2C">
            <w:pPr>
              <w:jc w:val="center"/>
            </w:pPr>
            <w:r>
              <w:rPr>
                <w:b/>
              </w:rPr>
              <w:t>Brutto</w:t>
            </w: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Cukier biały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 xml:space="preserve">Dżem truskawkowy (280g)niskosłodzony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Budyń waniliowy (63g)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Papryka mielona słodka (20g)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Ryż biały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65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 xml:space="preserve">Sól o obniżonej </w:t>
            </w:r>
            <w:proofErr w:type="spellStart"/>
            <w:r>
              <w:rPr>
                <w:b/>
              </w:rPr>
              <w:t>zawart.sodu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Pieprz mielony czarny (20g)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Liść laurowy (10g)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Ziele angielskie (15g)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Galaretka wiśniowa (75g)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Galaretka agrestowa (75g)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Kakao o obniżonej zaw. tłuszczu 150g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 xml:space="preserve">Przyprawa kucharek bez </w:t>
            </w:r>
            <w:proofErr w:type="spellStart"/>
            <w:r>
              <w:rPr>
                <w:b/>
              </w:rPr>
              <w:t>glutaminu</w:t>
            </w:r>
            <w:proofErr w:type="spellEnd"/>
            <w:r>
              <w:rPr>
                <w:b/>
              </w:rPr>
              <w:t xml:space="preserve"> sodu (1000g)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Kminek (20g)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Kasza jęczmienna średnia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65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Kasza manna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Makaron pełnoziarnisty 400g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Mąka tortowa 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130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Mąka ziemniaczana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Miód 1000g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</w:tbl>
    <w:p w:rsidR="0039295E" w:rsidRDefault="0039295E"/>
    <w:p w:rsidR="00B11284" w:rsidRDefault="00B11284"/>
    <w:p w:rsidR="00B11284" w:rsidRPr="00B11284" w:rsidRDefault="00B11284" w:rsidP="00B11284"/>
    <w:p w:rsidR="00B11284" w:rsidRPr="00B11284" w:rsidRDefault="00B11284" w:rsidP="00B11284"/>
    <w:p w:rsidR="00B11284" w:rsidRPr="00B11284" w:rsidRDefault="00B11284" w:rsidP="00B11284"/>
    <w:p w:rsidR="00B11284" w:rsidRPr="00B11284" w:rsidRDefault="00B11284" w:rsidP="00B11284"/>
    <w:p w:rsidR="00B11284" w:rsidRPr="00B11284" w:rsidRDefault="00B11284" w:rsidP="00B11284"/>
    <w:p w:rsidR="00B11284" w:rsidRPr="00B11284" w:rsidRDefault="00B11284" w:rsidP="00B11284"/>
    <w:p w:rsidR="00B11284" w:rsidRPr="00B11284" w:rsidRDefault="00B11284" w:rsidP="00B11284"/>
    <w:p w:rsidR="00B11284" w:rsidRPr="00B11284" w:rsidRDefault="00B11284" w:rsidP="00B11284"/>
    <w:p w:rsidR="00B11284" w:rsidRPr="00B11284" w:rsidRDefault="00B11284" w:rsidP="00B11284"/>
    <w:p w:rsidR="00B11284" w:rsidRPr="00B11284" w:rsidRDefault="00B11284" w:rsidP="00B11284"/>
    <w:p w:rsidR="00B11284" w:rsidRPr="00B11284" w:rsidRDefault="00B11284" w:rsidP="00B11284"/>
    <w:p w:rsidR="00B11284" w:rsidRPr="00B11284" w:rsidRDefault="00B11284" w:rsidP="00B11284"/>
    <w:p w:rsidR="00B11284" w:rsidRPr="00B11284" w:rsidRDefault="00B11284" w:rsidP="00B11284"/>
    <w:p w:rsidR="00B11284" w:rsidRPr="00B11284" w:rsidRDefault="00B11284" w:rsidP="00B11284"/>
    <w:p w:rsidR="00B11284" w:rsidRPr="00B11284" w:rsidRDefault="00B11284" w:rsidP="00B11284"/>
    <w:p w:rsidR="00B11284" w:rsidRPr="00B11284" w:rsidRDefault="00B11284" w:rsidP="00B11284"/>
    <w:p w:rsidR="00B11284" w:rsidRPr="00B11284" w:rsidRDefault="00B11284" w:rsidP="00B11284"/>
    <w:p w:rsidR="00B11284" w:rsidRPr="00B11284" w:rsidRDefault="00B11284" w:rsidP="00B11284"/>
    <w:p w:rsidR="0039295E" w:rsidRPr="00B11284" w:rsidRDefault="0039295E" w:rsidP="00B11284">
      <w:pPr>
        <w:tabs>
          <w:tab w:val="left" w:pos="5730"/>
        </w:tabs>
      </w:pPr>
    </w:p>
    <w:p w:rsidR="0039295E" w:rsidRDefault="0039295E">
      <w:pPr>
        <w:pageBreakBefore/>
        <w:rPr>
          <w:b/>
        </w:rPr>
      </w:pPr>
    </w:p>
    <w:tbl>
      <w:tblPr>
        <w:tblW w:w="957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6"/>
        <w:gridCol w:w="3040"/>
        <w:gridCol w:w="1440"/>
        <w:gridCol w:w="1440"/>
        <w:gridCol w:w="1434"/>
        <w:gridCol w:w="1580"/>
      </w:tblGrid>
      <w:tr w:rsidR="0039295E" w:rsidTr="00B11284">
        <w:trPr>
          <w:trHeight w:val="7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Opis nawa towaru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Gramatura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opakowania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39295E" w:rsidRDefault="00BD3C2C">
            <w:pPr>
              <w:jc w:val="center"/>
            </w:pPr>
            <w:r>
              <w:rPr>
                <w:b/>
              </w:rPr>
              <w:t>Brutto</w:t>
            </w: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21.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Musztarda stołowa (200g)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22.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Ketchup 470g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23.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Makaron nitki (500g)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46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24.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Makaron świderki (400g)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25.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Makaron łazanki (400g)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61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26.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Kisiel truskawkowy (77g)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170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27.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Bułka tarta (500g)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rPr>
                <w:b/>
              </w:rPr>
            </w:pPr>
            <w:r>
              <w:t xml:space="preserve">         80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28.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Pomidory w puszce (500g)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90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29.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Koncentrat pomidorowy Pudliszki – (200g)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80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30.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Chleb słonecznikowy(500g)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31.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Makaron ryżowy (250g)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32.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Makaron tarte ciasto (250g)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33.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Chleb zwykły(800)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400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34.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Chleb graham( 450g)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35.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Bułka kajzerka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800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36.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Weka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310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37.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Chrupki kukurydziane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38.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Ciastko biszkoptowe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rPr>
                <w:b/>
              </w:rPr>
            </w:pPr>
            <w:r>
              <w:t xml:space="preserve">       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39.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Wafle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40.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 xml:space="preserve">Ciastka owsiane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41.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Oliwa z oliwek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42.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Rodzynki(100g)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43.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Słonecznik 100g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44.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Kawa Inka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45.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proofErr w:type="spellStart"/>
            <w:r>
              <w:rPr>
                <w:b/>
              </w:rPr>
              <w:t>Oregano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46.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Majeranek (8g)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</w:tbl>
    <w:p w:rsidR="0039295E" w:rsidRDefault="0039295E">
      <w:pPr>
        <w:rPr>
          <w:b/>
        </w:rPr>
      </w:pPr>
    </w:p>
    <w:p w:rsidR="0039295E" w:rsidRDefault="0039295E">
      <w:pPr>
        <w:pageBreakBefore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880"/>
        <w:gridCol w:w="1440"/>
        <w:gridCol w:w="1440"/>
        <w:gridCol w:w="1434"/>
        <w:gridCol w:w="1580"/>
      </w:tblGrid>
      <w:tr w:rsidR="0039295E">
        <w:trPr>
          <w:trHeight w:val="7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Opis nawa towaru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Gramatura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opakowania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39295E" w:rsidRDefault="00BD3C2C">
            <w:pPr>
              <w:jc w:val="center"/>
            </w:pPr>
            <w:r>
              <w:rPr>
                <w:b/>
              </w:rPr>
              <w:t>brutto</w:t>
            </w:r>
          </w:p>
        </w:tc>
      </w:tr>
      <w:tr w:rsidR="0039295E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Cynamon(15g)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rPr>
                <w:b/>
              </w:rPr>
            </w:pPr>
            <w:r>
              <w:t xml:space="preserve">       17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 xml:space="preserve">Czekolada gorzka </w:t>
            </w:r>
            <w:proofErr w:type="spellStart"/>
            <w:r>
              <w:rPr>
                <w:b/>
              </w:rPr>
              <w:t>zawart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Kako</w:t>
            </w:r>
            <w:proofErr w:type="spellEnd"/>
            <w:r>
              <w:rPr>
                <w:b/>
              </w:rPr>
              <w:t xml:space="preserve"> min.64% (100g)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t>49.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t>Bazylia(10g)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Majonez kielecki (310g)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 xml:space="preserve">Cukier waniliowy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rPr>
                <w:b/>
              </w:rPr>
            </w:pPr>
            <w:r>
              <w:t xml:space="preserve">         55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Herbata czarna ekspres (100 szt.)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Herbata owocowa(40g)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Olej rzepakowy z pierwszego tłoczenia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Herbatniki  400g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Rogal maślany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650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Imbir(20g)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Pestki dyni 100g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Ocet  winny 500ml.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38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60.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Czosnek granulowany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42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61</w:t>
            </w:r>
            <w:r>
              <w:rPr>
                <w:b/>
              </w:rPr>
              <w:t>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Chrzan w słoiku370g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  <w:bCs/>
              </w:rPr>
            </w:pPr>
            <w:r>
              <w:t>62.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  <w:bCs/>
              </w:rPr>
              <w:t>Orzechy włoskie 100g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63.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 xml:space="preserve">Tuńczyk w sosie </w:t>
            </w:r>
            <w:proofErr w:type="spellStart"/>
            <w:r>
              <w:rPr>
                <w:b/>
              </w:rPr>
              <w:t>wł.kawałki</w:t>
            </w:r>
            <w:proofErr w:type="spellEnd"/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64.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  <w:bCs/>
              </w:rPr>
              <w:t>Pasztet z drobiu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95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Płatki owsiane(500g)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</w:pPr>
            <w:r>
              <w:rPr>
                <w:b/>
              </w:rPr>
              <w:t xml:space="preserve">       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Filet śledziowy w pomidorach(170g)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Przyprawa curry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Cukierki czekoladowe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Sok jabłkowy (200g)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Tymianek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Woda do picia (5L)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Zioła prowansalskie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Żurawina suszona(100g)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Płatki kukurydziane LUBELLA 1000g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75.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Wafle ryżowe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Lubczyk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77.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Morela(100g)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78.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Kurkuma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</w:tbl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BD3C2C">
      <w:r>
        <w:t>Załącznik nr 1 / część 2</w:t>
      </w:r>
    </w:p>
    <w:p w:rsidR="0039295E" w:rsidRDefault="0039295E"/>
    <w:p w:rsidR="0039295E" w:rsidRDefault="0039295E"/>
    <w:p w:rsidR="0039295E" w:rsidRDefault="00BD3C2C">
      <w:pPr>
        <w:jc w:val="center"/>
        <w:rPr>
          <w:b/>
        </w:rPr>
      </w:pPr>
      <w:r>
        <w:rPr>
          <w:b/>
        </w:rPr>
        <w:t>Formularz cenowy</w:t>
      </w:r>
    </w:p>
    <w:p w:rsidR="0039295E" w:rsidRDefault="00BD3C2C">
      <w:pPr>
        <w:jc w:val="center"/>
        <w:rPr>
          <w:b/>
        </w:rPr>
      </w:pPr>
      <w:r>
        <w:rPr>
          <w:b/>
        </w:rPr>
        <w:t xml:space="preserve">Dostawa produktów żywnościowych do Miejskiego Przedszkola nr 17 </w:t>
      </w:r>
    </w:p>
    <w:p w:rsidR="0039295E" w:rsidRDefault="00BD3C2C">
      <w:pPr>
        <w:jc w:val="center"/>
        <w:rPr>
          <w:b/>
        </w:rPr>
      </w:pPr>
      <w:r>
        <w:rPr>
          <w:b/>
        </w:rPr>
        <w:t>w Oświęcimiu przy ul. Orłowskiego 102</w:t>
      </w:r>
    </w:p>
    <w:p w:rsidR="0039295E" w:rsidRDefault="0039295E">
      <w:pPr>
        <w:jc w:val="center"/>
        <w:rPr>
          <w:b/>
        </w:rPr>
      </w:pPr>
    </w:p>
    <w:p w:rsidR="0039295E" w:rsidRDefault="00BD3C2C">
      <w:pPr>
        <w:jc w:val="center"/>
        <w:rPr>
          <w:b/>
        </w:rPr>
      </w:pPr>
      <w:r>
        <w:rPr>
          <w:b/>
        </w:rPr>
        <w:t>Część 2 – Dostawa – mrożonki</w:t>
      </w:r>
    </w:p>
    <w:p w:rsidR="0039295E" w:rsidRDefault="0039295E">
      <w:pPr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880"/>
        <w:gridCol w:w="1440"/>
        <w:gridCol w:w="1440"/>
        <w:gridCol w:w="1434"/>
        <w:gridCol w:w="1520"/>
      </w:tblGrid>
      <w:tr w:rsidR="0039295E">
        <w:trPr>
          <w:trHeight w:val="7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Opis nawa towaru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Gramatura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opakowania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39295E" w:rsidRDefault="00BD3C2C">
            <w:pPr>
              <w:jc w:val="center"/>
            </w:pPr>
            <w:r>
              <w:rPr>
                <w:b/>
              </w:rPr>
              <w:t>Brutto</w:t>
            </w: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Malina mrożona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Marchewka mrożona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 xml:space="preserve">Brokuł mrożony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Kalafior mrożony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Truskawki mrożone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Fasolka mrożona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 xml:space="preserve">Groszek zielony mrożony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rPr>
                <w:b/>
              </w:rPr>
            </w:pPr>
            <w:r>
              <w:t xml:space="preserve">         30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 xml:space="preserve">Szpinak mrożony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rPr>
                <w:b/>
              </w:rPr>
            </w:pPr>
            <w:r>
              <w:t xml:space="preserve">          18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 xml:space="preserve">Mrożonka kompot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230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Włoszczyzna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Dynia mrożona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 xml:space="preserve">Filet rybny </w:t>
            </w:r>
            <w:proofErr w:type="spellStart"/>
            <w:r>
              <w:rPr>
                <w:b/>
              </w:rPr>
              <w:t>miruna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</w:tbl>
    <w:p w:rsidR="0039295E" w:rsidRDefault="0039295E"/>
    <w:p w:rsidR="0039295E" w:rsidRDefault="0039295E"/>
    <w:p w:rsidR="0039295E" w:rsidRDefault="0039295E"/>
    <w:p w:rsidR="0039295E" w:rsidRDefault="00BD3C2C">
      <w:r>
        <w:lastRenderedPageBreak/>
        <w:t>Załącznik nr 1 / część 3</w:t>
      </w:r>
    </w:p>
    <w:p w:rsidR="0039295E" w:rsidRDefault="0039295E"/>
    <w:p w:rsidR="0039295E" w:rsidRDefault="0039295E"/>
    <w:p w:rsidR="0039295E" w:rsidRDefault="00BD3C2C">
      <w:pPr>
        <w:jc w:val="center"/>
        <w:rPr>
          <w:b/>
        </w:rPr>
      </w:pPr>
      <w:r>
        <w:rPr>
          <w:b/>
        </w:rPr>
        <w:t>Formularz cenowy</w:t>
      </w:r>
    </w:p>
    <w:p w:rsidR="0039295E" w:rsidRDefault="00BD3C2C">
      <w:pPr>
        <w:jc w:val="center"/>
        <w:rPr>
          <w:b/>
        </w:rPr>
      </w:pPr>
      <w:r>
        <w:rPr>
          <w:b/>
        </w:rPr>
        <w:t xml:space="preserve">Dostawa produktów żywnościowych do Miejskiego Przedszkola nr 17 </w:t>
      </w:r>
    </w:p>
    <w:p w:rsidR="0039295E" w:rsidRDefault="00BD3C2C">
      <w:pPr>
        <w:jc w:val="center"/>
        <w:rPr>
          <w:b/>
        </w:rPr>
      </w:pPr>
      <w:r>
        <w:rPr>
          <w:b/>
        </w:rPr>
        <w:t>w Oświęcimiu przy ul. orłowskiego 102</w:t>
      </w:r>
    </w:p>
    <w:p w:rsidR="0039295E" w:rsidRDefault="0039295E">
      <w:pPr>
        <w:jc w:val="center"/>
        <w:rPr>
          <w:b/>
        </w:rPr>
      </w:pPr>
    </w:p>
    <w:p w:rsidR="0039295E" w:rsidRDefault="00BD3C2C">
      <w:pPr>
        <w:jc w:val="center"/>
        <w:rPr>
          <w:b/>
        </w:rPr>
      </w:pPr>
      <w:r>
        <w:rPr>
          <w:b/>
        </w:rPr>
        <w:t>Część 3 – Dostawa – warzywa</w:t>
      </w:r>
    </w:p>
    <w:p w:rsidR="0039295E" w:rsidRDefault="0039295E">
      <w:pPr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880"/>
        <w:gridCol w:w="1440"/>
        <w:gridCol w:w="1440"/>
        <w:gridCol w:w="1434"/>
        <w:gridCol w:w="1500"/>
      </w:tblGrid>
      <w:tr w:rsidR="0039295E">
        <w:trPr>
          <w:trHeight w:val="7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Opis nawa towaru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Gramatura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opakowania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39295E" w:rsidRDefault="00BD3C2C">
            <w:pPr>
              <w:jc w:val="center"/>
            </w:pPr>
            <w:r>
              <w:rPr>
                <w:b/>
              </w:rPr>
              <w:t>brutto</w:t>
            </w: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Marchewka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 xml:space="preserve">Kapusta kiszona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Pomarańcza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Mandarynka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Ogórek kiszony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Buraki czerwone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Kapusta czerwona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Kapusta biała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Kapusta włoska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Pieczarki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Kapusta pekińska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Papryka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Groch łuskany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Gruszka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 xml:space="preserve">Ziemniaki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 xml:space="preserve">Jabłka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Banan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</w:tbl>
    <w:p w:rsidR="0039295E" w:rsidRDefault="0039295E">
      <w:pPr>
        <w:rPr>
          <w:b/>
        </w:rPr>
      </w:pPr>
    </w:p>
    <w:p w:rsidR="0039295E" w:rsidRDefault="0039295E">
      <w:pPr>
        <w:pageBreakBefore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880"/>
        <w:gridCol w:w="1440"/>
        <w:gridCol w:w="1440"/>
        <w:gridCol w:w="1434"/>
        <w:gridCol w:w="1500"/>
      </w:tblGrid>
      <w:tr w:rsidR="0039295E">
        <w:trPr>
          <w:trHeight w:val="7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Opis nawa towaru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Gramatura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opakowania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39295E" w:rsidRDefault="00BD3C2C">
            <w:pPr>
              <w:jc w:val="center"/>
            </w:pPr>
            <w:r>
              <w:rPr>
                <w:b/>
              </w:rPr>
              <w:t>brutto</w:t>
            </w:r>
          </w:p>
        </w:tc>
      </w:tr>
      <w:tr w:rsidR="0039295E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Śliwka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Winogron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rPr>
                <w:b/>
              </w:rPr>
            </w:pPr>
            <w:r>
              <w:t xml:space="preserve">         18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Kiwi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Truskawka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Pomidor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Ogórek zielony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130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Sałata zielona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Rzodkiewka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Pietruszka korzeń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Seler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Por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Pietruszka zielona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180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Koperek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Szczypiorek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170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Arbuz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Brzoskwinia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Cebula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Cytryna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Czereśnie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Czosnek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Kalafior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Żur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Papryka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</w:tbl>
    <w:p w:rsidR="0039295E" w:rsidRDefault="0039295E"/>
    <w:p w:rsidR="0039295E" w:rsidRDefault="0039295E"/>
    <w:p w:rsidR="0039295E" w:rsidRDefault="00BD3C2C">
      <w:r>
        <w:t>Załącznik nr 1 / część 4</w:t>
      </w:r>
    </w:p>
    <w:p w:rsidR="0039295E" w:rsidRDefault="0039295E"/>
    <w:p w:rsidR="0039295E" w:rsidRDefault="0039295E"/>
    <w:p w:rsidR="0039295E" w:rsidRDefault="00BD3C2C">
      <w:pPr>
        <w:jc w:val="center"/>
        <w:rPr>
          <w:b/>
        </w:rPr>
      </w:pPr>
      <w:r>
        <w:rPr>
          <w:b/>
        </w:rPr>
        <w:t>Formularz cenowy</w:t>
      </w:r>
    </w:p>
    <w:p w:rsidR="0039295E" w:rsidRDefault="00BD3C2C">
      <w:pPr>
        <w:jc w:val="center"/>
        <w:rPr>
          <w:b/>
        </w:rPr>
      </w:pPr>
      <w:r>
        <w:rPr>
          <w:b/>
        </w:rPr>
        <w:t xml:space="preserve">Dostawa produktów żywnościowych do Miejskiego Przedszkola nr 17 </w:t>
      </w:r>
    </w:p>
    <w:p w:rsidR="0039295E" w:rsidRDefault="00BD3C2C">
      <w:pPr>
        <w:jc w:val="center"/>
        <w:rPr>
          <w:b/>
        </w:rPr>
      </w:pPr>
      <w:r>
        <w:rPr>
          <w:b/>
        </w:rPr>
        <w:t>w Oświęcimiu przy ul. Orłowskiego 102</w:t>
      </w:r>
    </w:p>
    <w:p w:rsidR="0039295E" w:rsidRDefault="0039295E">
      <w:pPr>
        <w:jc w:val="center"/>
        <w:rPr>
          <w:b/>
        </w:rPr>
      </w:pPr>
    </w:p>
    <w:p w:rsidR="0039295E" w:rsidRDefault="00BD3C2C">
      <w:pPr>
        <w:jc w:val="center"/>
        <w:rPr>
          <w:b/>
        </w:rPr>
      </w:pPr>
      <w:r>
        <w:rPr>
          <w:b/>
        </w:rPr>
        <w:t>Część 4 – Dostawa – nabiał</w:t>
      </w:r>
    </w:p>
    <w:p w:rsidR="0039295E" w:rsidRDefault="0039295E">
      <w:pPr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880"/>
        <w:gridCol w:w="1440"/>
        <w:gridCol w:w="1440"/>
        <w:gridCol w:w="1434"/>
        <w:gridCol w:w="1540"/>
      </w:tblGrid>
      <w:tr w:rsidR="0039295E">
        <w:trPr>
          <w:trHeight w:val="7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Opis nawa towaru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Gramatura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opakowania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39295E" w:rsidRDefault="00BD3C2C">
            <w:pPr>
              <w:jc w:val="center"/>
            </w:pPr>
            <w:r>
              <w:rPr>
                <w:b/>
              </w:rPr>
              <w:t>brutto</w:t>
            </w: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Mleko 2%(karton 1L)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1700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Śmietana 12%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66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Jogurt naturalny370g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350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Serek naturalny Bieluch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65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50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Ser żółty gouda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Śmietana 30%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Ser biały krajanka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80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Masło extra 83%</w:t>
            </w:r>
          </w:p>
          <w:p w:rsidR="0039295E" w:rsidRDefault="00BD3C2C">
            <w:pPr>
              <w:rPr>
                <w:b/>
              </w:rPr>
            </w:pPr>
            <w:r>
              <w:rPr>
                <w:b/>
              </w:rPr>
              <w:t>(200 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680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Drożdże 100g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55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Śmietana 18%(karton 0,5L)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Serki topione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85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 xml:space="preserve">Jajka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2800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Śmietana 36%(karton 0,5L)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Maślanka(1L)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</w:tbl>
    <w:p w:rsidR="0039295E" w:rsidRDefault="0039295E"/>
    <w:p w:rsidR="0039295E" w:rsidRDefault="0039295E"/>
    <w:p w:rsidR="0039295E" w:rsidRDefault="00BD3C2C">
      <w:r>
        <w:lastRenderedPageBreak/>
        <w:t>Załącznik nr 1 / część 5</w:t>
      </w:r>
    </w:p>
    <w:p w:rsidR="0039295E" w:rsidRDefault="0039295E"/>
    <w:p w:rsidR="0039295E" w:rsidRDefault="0039295E"/>
    <w:p w:rsidR="0039295E" w:rsidRDefault="00BD3C2C">
      <w:pPr>
        <w:jc w:val="center"/>
        <w:rPr>
          <w:b/>
        </w:rPr>
      </w:pPr>
      <w:r>
        <w:rPr>
          <w:b/>
        </w:rPr>
        <w:t>Formularz cenowy</w:t>
      </w:r>
    </w:p>
    <w:p w:rsidR="0039295E" w:rsidRDefault="00BD3C2C">
      <w:pPr>
        <w:jc w:val="center"/>
        <w:rPr>
          <w:b/>
        </w:rPr>
      </w:pPr>
      <w:r>
        <w:rPr>
          <w:b/>
        </w:rPr>
        <w:t xml:space="preserve">Dostawa produktów żywnościowych do Miejskiego Przedszkola nr 17 </w:t>
      </w:r>
    </w:p>
    <w:p w:rsidR="0039295E" w:rsidRDefault="00BD3C2C">
      <w:pPr>
        <w:jc w:val="center"/>
        <w:rPr>
          <w:b/>
        </w:rPr>
      </w:pPr>
      <w:r>
        <w:rPr>
          <w:b/>
        </w:rPr>
        <w:t>w Oświęcimiu przy ul. Orłowskiego 102</w:t>
      </w:r>
    </w:p>
    <w:p w:rsidR="0039295E" w:rsidRDefault="0039295E">
      <w:pPr>
        <w:jc w:val="center"/>
        <w:rPr>
          <w:b/>
        </w:rPr>
      </w:pPr>
    </w:p>
    <w:p w:rsidR="0039295E" w:rsidRDefault="00BD3C2C">
      <w:pPr>
        <w:jc w:val="center"/>
        <w:rPr>
          <w:b/>
        </w:rPr>
      </w:pPr>
      <w:r>
        <w:rPr>
          <w:b/>
        </w:rPr>
        <w:t>Część 5 – Dostawa – mięso wędliny</w:t>
      </w:r>
    </w:p>
    <w:p w:rsidR="0039295E" w:rsidRDefault="0039295E">
      <w:pPr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880"/>
        <w:gridCol w:w="1440"/>
        <w:gridCol w:w="1440"/>
        <w:gridCol w:w="1434"/>
        <w:gridCol w:w="1530"/>
      </w:tblGrid>
      <w:tr w:rsidR="0039295E">
        <w:trPr>
          <w:trHeight w:val="7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Opis nawa towaru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Gramatura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opakowania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39295E" w:rsidRDefault="00BD3C2C">
            <w:pPr>
              <w:jc w:val="center"/>
            </w:pPr>
            <w:r>
              <w:rPr>
                <w:b/>
              </w:rPr>
              <w:t>brutto</w:t>
            </w: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Mięso wieprzowe szynka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270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Filet z indyka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Kurczak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Filet z kurczaka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rPr>
                <w:b/>
              </w:rPr>
            </w:pPr>
            <w:r>
              <w:t xml:space="preserve">         85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Porcja rosołowa z kurczaka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155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Wędlina cienka podwawelska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 xml:space="preserve">Polędwica drobiowa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Parówki z szynki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Udka z kurczaka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Porcja rosołowa indyk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130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Udziec z indyka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rPr>
                <w:b/>
              </w:rPr>
            </w:pPr>
            <w:r>
              <w:t xml:space="preserve">          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Makrela wędzona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Pałki z kurczaka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</w:tbl>
    <w:p w:rsidR="0039295E" w:rsidRDefault="0039295E">
      <w:pPr>
        <w:jc w:val="both"/>
      </w:pPr>
    </w:p>
    <w:p w:rsidR="0039295E" w:rsidRDefault="00BD3C2C">
      <w:r>
        <w:t>Załącznik nr 2</w:t>
      </w:r>
    </w:p>
    <w:p w:rsidR="0039295E" w:rsidRDefault="0039295E"/>
    <w:p w:rsidR="0039295E" w:rsidRDefault="0039295E"/>
    <w:p w:rsidR="0039295E" w:rsidRDefault="0039295E"/>
    <w:p w:rsidR="0039295E" w:rsidRDefault="00BD3C2C">
      <w:pPr>
        <w:jc w:val="center"/>
        <w:rPr>
          <w:b/>
        </w:rPr>
      </w:pPr>
      <w:r>
        <w:rPr>
          <w:b/>
        </w:rPr>
        <w:t>FORMULARZ OFERTOWY</w:t>
      </w:r>
    </w:p>
    <w:p w:rsidR="0039295E" w:rsidRDefault="0039295E">
      <w:pPr>
        <w:jc w:val="both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5460"/>
      </w:tblGrid>
      <w:tr w:rsidR="0039295E">
        <w:trPr>
          <w:trHeight w:val="176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  <w:p w:rsidR="0039295E" w:rsidRDefault="00BD3C2C">
            <w:pPr>
              <w:jc w:val="both"/>
              <w:rPr>
                <w:b/>
              </w:rPr>
            </w:pPr>
            <w:r>
              <w:rPr>
                <w:b/>
              </w:rPr>
              <w:t>1. Nazwa, Adres, Telefon</w:t>
            </w:r>
          </w:p>
          <w:p w:rsidR="0039295E" w:rsidRDefault="00BD3C2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Fax</w:t>
            </w:r>
            <w:proofErr w:type="spellEnd"/>
            <w:r>
              <w:rPr>
                <w:b/>
              </w:rPr>
              <w:t xml:space="preserve"> Wykonawcy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</w:tc>
      </w:tr>
      <w:tr w:rsidR="0039295E">
        <w:trPr>
          <w:trHeight w:val="144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  <w:p w:rsidR="0039295E" w:rsidRDefault="0039295E">
            <w:pPr>
              <w:jc w:val="both"/>
            </w:pPr>
          </w:p>
          <w:p w:rsidR="0039295E" w:rsidRDefault="00BD3C2C">
            <w:pPr>
              <w:jc w:val="both"/>
              <w:rPr>
                <w:b/>
              </w:rPr>
            </w:pPr>
            <w:r>
              <w:rPr>
                <w:b/>
              </w:rPr>
              <w:t>2. Przedmiot oferty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</w:tc>
      </w:tr>
      <w:tr w:rsidR="0039295E">
        <w:trPr>
          <w:trHeight w:val="178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  <w:p w:rsidR="0039295E" w:rsidRDefault="0039295E">
            <w:pPr>
              <w:jc w:val="both"/>
            </w:pPr>
          </w:p>
          <w:p w:rsidR="0039295E" w:rsidRDefault="0039295E">
            <w:pPr>
              <w:jc w:val="both"/>
            </w:pPr>
          </w:p>
          <w:p w:rsidR="0039295E" w:rsidRDefault="00BD3C2C">
            <w:pPr>
              <w:jc w:val="both"/>
            </w:pPr>
            <w:r>
              <w:rPr>
                <w:b/>
              </w:rPr>
              <w:t>3. Cena ofertowa brutto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BD3C2C">
            <w:pPr>
              <w:jc w:val="both"/>
            </w:pPr>
            <w:r>
              <w:t>Cyfrowo</w:t>
            </w:r>
          </w:p>
          <w:p w:rsidR="0039295E" w:rsidRDefault="0039295E">
            <w:pPr>
              <w:jc w:val="both"/>
            </w:pPr>
          </w:p>
          <w:p w:rsidR="0039295E" w:rsidRDefault="00BD3C2C">
            <w:pPr>
              <w:jc w:val="both"/>
            </w:pPr>
            <w:r>
              <w:t>………………………………………………………..</w:t>
            </w:r>
          </w:p>
          <w:p w:rsidR="0039295E" w:rsidRDefault="0039295E">
            <w:pPr>
              <w:jc w:val="both"/>
            </w:pPr>
          </w:p>
          <w:p w:rsidR="0039295E" w:rsidRDefault="00BD3C2C">
            <w:pPr>
              <w:jc w:val="both"/>
            </w:pPr>
            <w:r>
              <w:t>Słownie: ………………………………………………</w:t>
            </w:r>
          </w:p>
          <w:p w:rsidR="0039295E" w:rsidRDefault="0039295E">
            <w:pPr>
              <w:jc w:val="both"/>
            </w:pPr>
          </w:p>
          <w:p w:rsidR="0039295E" w:rsidRDefault="00BD3C2C">
            <w:pPr>
              <w:jc w:val="both"/>
            </w:pPr>
            <w:r>
              <w:t>………………………………………………………..</w:t>
            </w:r>
          </w:p>
        </w:tc>
      </w:tr>
      <w:tr w:rsidR="0039295E">
        <w:trPr>
          <w:trHeight w:val="108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  <w:p w:rsidR="0039295E" w:rsidRDefault="00BD3C2C">
            <w:pPr>
              <w:jc w:val="both"/>
              <w:rPr>
                <w:b/>
              </w:rPr>
            </w:pPr>
            <w:r>
              <w:rPr>
                <w:b/>
              </w:rPr>
              <w:t>4. Wymagany termin wykonania przedmiotu zamówienia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  <w:p w:rsidR="0039295E" w:rsidRDefault="00BD3C2C" w:rsidP="00B11284">
            <w:pPr>
              <w:jc w:val="both"/>
            </w:pPr>
            <w:r>
              <w:rPr>
                <w:b/>
              </w:rPr>
              <w:t>do 31.12.202</w:t>
            </w:r>
            <w:r w:rsidR="00B11284">
              <w:rPr>
                <w:b/>
              </w:rPr>
              <w:t>1</w:t>
            </w:r>
            <w:r>
              <w:rPr>
                <w:b/>
              </w:rPr>
              <w:t>r.</w:t>
            </w:r>
          </w:p>
        </w:tc>
      </w:tr>
      <w:tr w:rsidR="0039295E">
        <w:trPr>
          <w:trHeight w:val="70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  <w:p w:rsidR="0039295E" w:rsidRDefault="00BD3C2C">
            <w:pPr>
              <w:jc w:val="both"/>
            </w:pPr>
            <w:r>
              <w:rPr>
                <w:b/>
              </w:rPr>
              <w:t>5. Okres rękojmi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BD3C2C">
            <w:pPr>
              <w:jc w:val="both"/>
            </w:pPr>
            <w:r>
              <w:t>24 miesiące na warunkach i zasadach określonych przepisami K.c.</w:t>
            </w:r>
          </w:p>
        </w:tc>
      </w:tr>
      <w:tr w:rsidR="0039295E">
        <w:trPr>
          <w:trHeight w:val="90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  <w:p w:rsidR="0039295E" w:rsidRDefault="00BD3C2C">
            <w:pPr>
              <w:jc w:val="both"/>
              <w:rPr>
                <w:b/>
              </w:rPr>
            </w:pPr>
            <w:r>
              <w:t>6. Warunki płatności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  <w:p w:rsidR="0039295E" w:rsidRDefault="00BD3C2C">
            <w:pPr>
              <w:jc w:val="both"/>
            </w:pPr>
            <w:r>
              <w:t>Faktura płatna  w terminie do 14 dni od dostarczenia faktury do Zamawiającego</w:t>
            </w:r>
          </w:p>
        </w:tc>
      </w:tr>
      <w:tr w:rsidR="0039295E">
        <w:trPr>
          <w:trHeight w:val="142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  <w:p w:rsidR="0039295E" w:rsidRDefault="0039295E">
            <w:pPr>
              <w:jc w:val="both"/>
              <w:rPr>
                <w:b/>
              </w:rPr>
            </w:pPr>
          </w:p>
          <w:p w:rsidR="0039295E" w:rsidRDefault="00BD3C2C">
            <w:pPr>
              <w:jc w:val="both"/>
              <w:rPr>
                <w:b/>
              </w:rPr>
            </w:pPr>
            <w:r>
              <w:rPr>
                <w:b/>
              </w:rPr>
              <w:t>7. Nazwa wykonawcy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</w:tc>
      </w:tr>
      <w:tr w:rsidR="0039295E">
        <w:trPr>
          <w:trHeight w:val="105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  <w:p w:rsidR="0039295E" w:rsidRDefault="00BD3C2C">
            <w:pPr>
              <w:jc w:val="both"/>
              <w:rPr>
                <w:b/>
              </w:rPr>
            </w:pPr>
            <w:r>
              <w:rPr>
                <w:b/>
              </w:rPr>
              <w:t>8. Numer konta wykonawcy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</w:tc>
      </w:tr>
      <w:tr w:rsidR="0039295E">
        <w:trPr>
          <w:trHeight w:val="529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  <w:p w:rsidR="0039295E" w:rsidRDefault="00BD3C2C">
            <w:pPr>
              <w:jc w:val="both"/>
              <w:rPr>
                <w:b/>
              </w:rPr>
            </w:pPr>
            <w:r>
              <w:rPr>
                <w:b/>
              </w:rPr>
              <w:t>9. NIP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</w:tc>
      </w:tr>
      <w:tr w:rsidR="0039295E">
        <w:trPr>
          <w:trHeight w:val="33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jc w:val="both"/>
              <w:rPr>
                <w:b/>
              </w:rPr>
            </w:pPr>
            <w:r>
              <w:rPr>
                <w:b/>
              </w:rPr>
              <w:t xml:space="preserve">10. REGON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</w:tc>
      </w:tr>
      <w:tr w:rsidR="0039295E">
        <w:trPr>
          <w:trHeight w:val="44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jc w:val="both"/>
              <w:rPr>
                <w:b/>
              </w:rPr>
            </w:pPr>
            <w:r>
              <w:rPr>
                <w:b/>
              </w:rPr>
              <w:t xml:space="preserve">11. Data sporządzenia oferty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</w:tc>
      </w:tr>
    </w:tbl>
    <w:p w:rsidR="0039295E" w:rsidRDefault="0039295E">
      <w:pPr>
        <w:jc w:val="both"/>
      </w:pPr>
    </w:p>
    <w:p w:rsidR="00BD3C2C" w:rsidRDefault="00BD3C2C">
      <w:pPr>
        <w:ind w:left="360"/>
        <w:jc w:val="both"/>
      </w:pPr>
    </w:p>
    <w:sectPr w:rsidR="00BD3C2C" w:rsidSect="0039295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D2D2F"/>
    <w:rsid w:val="0007763D"/>
    <w:rsid w:val="0039295E"/>
    <w:rsid w:val="008D2D2F"/>
    <w:rsid w:val="00B11284"/>
    <w:rsid w:val="00BD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95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9295E"/>
    <w:rPr>
      <w:rFonts w:hint="default"/>
      <w:b/>
    </w:rPr>
  </w:style>
  <w:style w:type="character" w:customStyle="1" w:styleId="WW8Num2z0">
    <w:name w:val="WW8Num2z0"/>
    <w:rsid w:val="0039295E"/>
    <w:rPr>
      <w:rFonts w:hint="default"/>
    </w:rPr>
  </w:style>
  <w:style w:type="character" w:customStyle="1" w:styleId="WW8Num3z0">
    <w:name w:val="WW8Num3z0"/>
    <w:rsid w:val="0039295E"/>
    <w:rPr>
      <w:rFonts w:hint="default"/>
      <w:b/>
    </w:rPr>
  </w:style>
  <w:style w:type="character" w:customStyle="1" w:styleId="WW8Num3z2">
    <w:name w:val="WW8Num3z2"/>
    <w:rsid w:val="0039295E"/>
  </w:style>
  <w:style w:type="character" w:customStyle="1" w:styleId="WW8Num3z3">
    <w:name w:val="WW8Num3z3"/>
    <w:rsid w:val="0039295E"/>
  </w:style>
  <w:style w:type="character" w:customStyle="1" w:styleId="WW8Num3z4">
    <w:name w:val="WW8Num3z4"/>
    <w:rsid w:val="0039295E"/>
  </w:style>
  <w:style w:type="character" w:customStyle="1" w:styleId="WW8Num3z5">
    <w:name w:val="WW8Num3z5"/>
    <w:rsid w:val="0039295E"/>
  </w:style>
  <w:style w:type="character" w:customStyle="1" w:styleId="WW8Num3z6">
    <w:name w:val="WW8Num3z6"/>
    <w:rsid w:val="0039295E"/>
  </w:style>
  <w:style w:type="character" w:customStyle="1" w:styleId="WW8Num3z7">
    <w:name w:val="WW8Num3z7"/>
    <w:rsid w:val="0039295E"/>
  </w:style>
  <w:style w:type="character" w:customStyle="1" w:styleId="WW8Num3z8">
    <w:name w:val="WW8Num3z8"/>
    <w:rsid w:val="0039295E"/>
  </w:style>
  <w:style w:type="character" w:customStyle="1" w:styleId="WW8Num4z0">
    <w:name w:val="WW8Num4z0"/>
    <w:rsid w:val="0039295E"/>
    <w:rPr>
      <w:rFonts w:hint="default"/>
    </w:rPr>
  </w:style>
  <w:style w:type="character" w:customStyle="1" w:styleId="WW8Num5z0">
    <w:name w:val="WW8Num5z0"/>
    <w:rsid w:val="0039295E"/>
    <w:rPr>
      <w:rFonts w:hint="default"/>
      <w:b w:val="0"/>
    </w:rPr>
  </w:style>
  <w:style w:type="character" w:customStyle="1" w:styleId="WW8Num5z2">
    <w:name w:val="WW8Num5z2"/>
    <w:rsid w:val="0039295E"/>
  </w:style>
  <w:style w:type="character" w:customStyle="1" w:styleId="WW8Num5z3">
    <w:name w:val="WW8Num5z3"/>
    <w:rsid w:val="0039295E"/>
  </w:style>
  <w:style w:type="character" w:customStyle="1" w:styleId="WW8Num5z4">
    <w:name w:val="WW8Num5z4"/>
    <w:rsid w:val="0039295E"/>
  </w:style>
  <w:style w:type="character" w:customStyle="1" w:styleId="WW8Num5z5">
    <w:name w:val="WW8Num5z5"/>
    <w:rsid w:val="0039295E"/>
  </w:style>
  <w:style w:type="character" w:customStyle="1" w:styleId="WW8Num5z6">
    <w:name w:val="WW8Num5z6"/>
    <w:rsid w:val="0039295E"/>
  </w:style>
  <w:style w:type="character" w:customStyle="1" w:styleId="WW8Num5z7">
    <w:name w:val="WW8Num5z7"/>
    <w:rsid w:val="0039295E"/>
  </w:style>
  <w:style w:type="character" w:customStyle="1" w:styleId="WW8Num5z8">
    <w:name w:val="WW8Num5z8"/>
    <w:rsid w:val="0039295E"/>
  </w:style>
  <w:style w:type="character" w:customStyle="1" w:styleId="WW8Num6z0">
    <w:name w:val="WW8Num6z0"/>
    <w:rsid w:val="0039295E"/>
    <w:rPr>
      <w:rFonts w:hint="default"/>
      <w:b/>
    </w:rPr>
  </w:style>
  <w:style w:type="character" w:customStyle="1" w:styleId="WW8Num7z0">
    <w:name w:val="WW8Num7z0"/>
    <w:rsid w:val="0039295E"/>
    <w:rPr>
      <w:rFonts w:hint="default"/>
    </w:rPr>
  </w:style>
  <w:style w:type="character" w:customStyle="1" w:styleId="WW8Num7z1">
    <w:name w:val="WW8Num7z1"/>
    <w:rsid w:val="0039295E"/>
  </w:style>
  <w:style w:type="character" w:customStyle="1" w:styleId="WW8Num7z2">
    <w:name w:val="WW8Num7z2"/>
    <w:rsid w:val="0039295E"/>
  </w:style>
  <w:style w:type="character" w:customStyle="1" w:styleId="WW8Num7z3">
    <w:name w:val="WW8Num7z3"/>
    <w:rsid w:val="0039295E"/>
  </w:style>
  <w:style w:type="character" w:customStyle="1" w:styleId="WW8Num7z4">
    <w:name w:val="WW8Num7z4"/>
    <w:rsid w:val="0039295E"/>
  </w:style>
  <w:style w:type="character" w:customStyle="1" w:styleId="WW8Num7z5">
    <w:name w:val="WW8Num7z5"/>
    <w:rsid w:val="0039295E"/>
  </w:style>
  <w:style w:type="character" w:customStyle="1" w:styleId="WW8Num7z6">
    <w:name w:val="WW8Num7z6"/>
    <w:rsid w:val="0039295E"/>
  </w:style>
  <w:style w:type="character" w:customStyle="1" w:styleId="WW8Num7z7">
    <w:name w:val="WW8Num7z7"/>
    <w:rsid w:val="0039295E"/>
  </w:style>
  <w:style w:type="character" w:customStyle="1" w:styleId="WW8Num7z8">
    <w:name w:val="WW8Num7z8"/>
    <w:rsid w:val="0039295E"/>
  </w:style>
  <w:style w:type="character" w:customStyle="1" w:styleId="Domylnaczcionkaakapitu2">
    <w:name w:val="Domyślna czcionka akapitu2"/>
    <w:rsid w:val="0039295E"/>
  </w:style>
  <w:style w:type="character" w:customStyle="1" w:styleId="WW8Num1z1">
    <w:name w:val="WW8Num1z1"/>
    <w:rsid w:val="0039295E"/>
  </w:style>
  <w:style w:type="character" w:customStyle="1" w:styleId="WW8Num1z2">
    <w:name w:val="WW8Num1z2"/>
    <w:rsid w:val="0039295E"/>
  </w:style>
  <w:style w:type="character" w:customStyle="1" w:styleId="WW8Num1z3">
    <w:name w:val="WW8Num1z3"/>
    <w:rsid w:val="0039295E"/>
  </w:style>
  <w:style w:type="character" w:customStyle="1" w:styleId="WW8Num1z4">
    <w:name w:val="WW8Num1z4"/>
    <w:rsid w:val="0039295E"/>
  </w:style>
  <w:style w:type="character" w:customStyle="1" w:styleId="WW8Num1z5">
    <w:name w:val="WW8Num1z5"/>
    <w:rsid w:val="0039295E"/>
  </w:style>
  <w:style w:type="character" w:customStyle="1" w:styleId="WW8Num1z6">
    <w:name w:val="WW8Num1z6"/>
    <w:rsid w:val="0039295E"/>
  </w:style>
  <w:style w:type="character" w:customStyle="1" w:styleId="WW8Num1z7">
    <w:name w:val="WW8Num1z7"/>
    <w:rsid w:val="0039295E"/>
  </w:style>
  <w:style w:type="character" w:customStyle="1" w:styleId="WW8Num1z8">
    <w:name w:val="WW8Num1z8"/>
    <w:rsid w:val="0039295E"/>
  </w:style>
  <w:style w:type="character" w:customStyle="1" w:styleId="WW8Num2z2">
    <w:name w:val="WW8Num2z2"/>
    <w:rsid w:val="0039295E"/>
  </w:style>
  <w:style w:type="character" w:customStyle="1" w:styleId="WW8Num2z3">
    <w:name w:val="WW8Num2z3"/>
    <w:rsid w:val="0039295E"/>
  </w:style>
  <w:style w:type="character" w:customStyle="1" w:styleId="WW8Num2z4">
    <w:name w:val="WW8Num2z4"/>
    <w:rsid w:val="0039295E"/>
  </w:style>
  <w:style w:type="character" w:customStyle="1" w:styleId="WW8Num2z5">
    <w:name w:val="WW8Num2z5"/>
    <w:rsid w:val="0039295E"/>
  </w:style>
  <w:style w:type="character" w:customStyle="1" w:styleId="WW8Num2z6">
    <w:name w:val="WW8Num2z6"/>
    <w:rsid w:val="0039295E"/>
  </w:style>
  <w:style w:type="character" w:customStyle="1" w:styleId="WW8Num2z7">
    <w:name w:val="WW8Num2z7"/>
    <w:rsid w:val="0039295E"/>
  </w:style>
  <w:style w:type="character" w:customStyle="1" w:styleId="WW8Num2z8">
    <w:name w:val="WW8Num2z8"/>
    <w:rsid w:val="0039295E"/>
  </w:style>
  <w:style w:type="character" w:customStyle="1" w:styleId="WW8Num3z1">
    <w:name w:val="WW8Num3z1"/>
    <w:rsid w:val="0039295E"/>
  </w:style>
  <w:style w:type="character" w:customStyle="1" w:styleId="WW8Num4z2">
    <w:name w:val="WW8Num4z2"/>
    <w:rsid w:val="0039295E"/>
  </w:style>
  <w:style w:type="character" w:customStyle="1" w:styleId="WW8Num4z3">
    <w:name w:val="WW8Num4z3"/>
    <w:rsid w:val="0039295E"/>
  </w:style>
  <w:style w:type="character" w:customStyle="1" w:styleId="WW8Num4z4">
    <w:name w:val="WW8Num4z4"/>
    <w:rsid w:val="0039295E"/>
  </w:style>
  <w:style w:type="character" w:customStyle="1" w:styleId="WW8Num4z5">
    <w:name w:val="WW8Num4z5"/>
    <w:rsid w:val="0039295E"/>
  </w:style>
  <w:style w:type="character" w:customStyle="1" w:styleId="WW8Num4z6">
    <w:name w:val="WW8Num4z6"/>
    <w:rsid w:val="0039295E"/>
  </w:style>
  <w:style w:type="character" w:customStyle="1" w:styleId="WW8Num4z7">
    <w:name w:val="WW8Num4z7"/>
    <w:rsid w:val="0039295E"/>
  </w:style>
  <w:style w:type="character" w:customStyle="1" w:styleId="WW8Num4z8">
    <w:name w:val="WW8Num4z8"/>
    <w:rsid w:val="0039295E"/>
  </w:style>
  <w:style w:type="character" w:customStyle="1" w:styleId="WW8Num5z1">
    <w:name w:val="WW8Num5z1"/>
    <w:rsid w:val="0039295E"/>
  </w:style>
  <w:style w:type="character" w:customStyle="1" w:styleId="WW8Num6z2">
    <w:name w:val="WW8Num6z2"/>
    <w:rsid w:val="0039295E"/>
  </w:style>
  <w:style w:type="character" w:customStyle="1" w:styleId="WW8Num6z3">
    <w:name w:val="WW8Num6z3"/>
    <w:rsid w:val="0039295E"/>
  </w:style>
  <w:style w:type="character" w:customStyle="1" w:styleId="WW8Num6z4">
    <w:name w:val="WW8Num6z4"/>
    <w:rsid w:val="0039295E"/>
  </w:style>
  <w:style w:type="character" w:customStyle="1" w:styleId="WW8Num6z5">
    <w:name w:val="WW8Num6z5"/>
    <w:rsid w:val="0039295E"/>
  </w:style>
  <w:style w:type="character" w:customStyle="1" w:styleId="WW8Num6z6">
    <w:name w:val="WW8Num6z6"/>
    <w:rsid w:val="0039295E"/>
  </w:style>
  <w:style w:type="character" w:customStyle="1" w:styleId="WW8Num6z7">
    <w:name w:val="WW8Num6z7"/>
    <w:rsid w:val="0039295E"/>
  </w:style>
  <w:style w:type="character" w:customStyle="1" w:styleId="WW8Num6z8">
    <w:name w:val="WW8Num6z8"/>
    <w:rsid w:val="0039295E"/>
  </w:style>
  <w:style w:type="character" w:customStyle="1" w:styleId="Domylnaczcionkaakapitu1">
    <w:name w:val="Domyślna czcionka akapitu1"/>
    <w:rsid w:val="0039295E"/>
  </w:style>
  <w:style w:type="character" w:customStyle="1" w:styleId="Znakiprzypiswkocowych">
    <w:name w:val="Znaki przypisów końcowych"/>
    <w:rsid w:val="0039295E"/>
    <w:rPr>
      <w:vertAlign w:val="superscript"/>
    </w:rPr>
  </w:style>
  <w:style w:type="character" w:customStyle="1" w:styleId="TekstdymkaZnak">
    <w:name w:val="Tekst dymka Znak"/>
    <w:rsid w:val="0039295E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next w:val="Tekstpodstawowy"/>
    <w:rsid w:val="0039295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39295E"/>
    <w:pPr>
      <w:spacing w:after="140" w:line="288" w:lineRule="auto"/>
    </w:pPr>
  </w:style>
  <w:style w:type="paragraph" w:styleId="Lista">
    <w:name w:val="List"/>
    <w:basedOn w:val="Tekstpodstawowy"/>
    <w:rsid w:val="0039295E"/>
    <w:rPr>
      <w:rFonts w:cs="Arial"/>
    </w:rPr>
  </w:style>
  <w:style w:type="paragraph" w:customStyle="1" w:styleId="Podpis1">
    <w:name w:val="Podpis1"/>
    <w:basedOn w:val="Normalny"/>
    <w:rsid w:val="0039295E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39295E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39295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39295E"/>
    <w:pPr>
      <w:suppressLineNumbers/>
      <w:spacing w:before="120" w:after="120"/>
    </w:pPr>
    <w:rPr>
      <w:rFonts w:cs="Arial"/>
      <w:i/>
      <w:iCs/>
    </w:rPr>
  </w:style>
  <w:style w:type="paragraph" w:styleId="Tekstprzypisukocowego">
    <w:name w:val="endnote text"/>
    <w:basedOn w:val="Normalny"/>
    <w:rsid w:val="0039295E"/>
    <w:rPr>
      <w:sz w:val="20"/>
      <w:szCs w:val="20"/>
    </w:rPr>
  </w:style>
  <w:style w:type="paragraph" w:styleId="Tekstdymka">
    <w:name w:val="Balloon Text"/>
    <w:basedOn w:val="Normalny"/>
    <w:rsid w:val="0039295E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39295E"/>
    <w:pPr>
      <w:suppressLineNumbers/>
    </w:pPr>
  </w:style>
  <w:style w:type="paragraph" w:customStyle="1" w:styleId="Nagwektabeli">
    <w:name w:val="Nagłówek tabeli"/>
    <w:basedOn w:val="Zawartotabeli"/>
    <w:rsid w:val="0039295E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B112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17@eduoswieci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1920</Words>
  <Characters>11524</Characters>
  <Application>Microsoft Office Word</Application>
  <DocSecurity>0</DocSecurity>
  <Lines>96</Lines>
  <Paragraphs>26</Paragraphs>
  <ScaleCrop>false</ScaleCrop>
  <Company/>
  <LinksUpToDate>false</LinksUpToDate>
  <CharactersWithSpaces>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MP</dc:title>
  <dc:creator>user</dc:creator>
  <cp:lastModifiedBy>Przedszkole17 Oswiecim</cp:lastModifiedBy>
  <cp:revision>4</cp:revision>
  <cp:lastPrinted>2019-11-26T07:00:00Z</cp:lastPrinted>
  <dcterms:created xsi:type="dcterms:W3CDTF">2019-12-10T09:45:00Z</dcterms:created>
  <dcterms:modified xsi:type="dcterms:W3CDTF">2020-12-03T11:46:00Z</dcterms:modified>
</cp:coreProperties>
</file>