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295E" w:rsidRDefault="00F77627">
      <w:r>
        <w:t>Znak: 20.1.MP17.2021</w:t>
      </w:r>
    </w:p>
    <w:p w:rsidR="0039295E" w:rsidRDefault="00BD3C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9295E" w:rsidRPr="00A15031" w:rsidRDefault="008D2D2F">
      <w:pPr>
        <w:ind w:left="5664"/>
        <w:rPr>
          <w:b/>
        </w:rPr>
      </w:pPr>
      <w:r>
        <w:t xml:space="preserve">        </w:t>
      </w:r>
      <w:r w:rsidR="00BD3C2C">
        <w:t xml:space="preserve">Oświęcim, dnia </w:t>
      </w:r>
      <w:r w:rsidR="00F77627" w:rsidRPr="00A15031">
        <w:rPr>
          <w:b/>
        </w:rPr>
        <w:t>22.11.2021 r.</w:t>
      </w:r>
    </w:p>
    <w:p w:rsidR="0039295E" w:rsidRDefault="0039295E"/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 xml:space="preserve">Zaproszenie do składania oferty cenowej </w:t>
      </w:r>
    </w:p>
    <w:p w:rsidR="0039295E" w:rsidRDefault="0039295E">
      <w:pPr>
        <w:rPr>
          <w:b/>
        </w:rPr>
      </w:pPr>
    </w:p>
    <w:p w:rsidR="0039295E" w:rsidRDefault="0039295E">
      <w:pPr>
        <w:rPr>
          <w:b/>
        </w:rPr>
      </w:pPr>
    </w:p>
    <w:p w:rsidR="0039295E" w:rsidRDefault="00BD3C2C">
      <w:pPr>
        <w:rPr>
          <w:b/>
        </w:rPr>
      </w:pPr>
      <w:r>
        <w:rPr>
          <w:b/>
        </w:rPr>
        <w:t>Zamawiający:</w:t>
      </w:r>
    </w:p>
    <w:p w:rsidR="0039295E" w:rsidRDefault="0039295E">
      <w:pPr>
        <w:rPr>
          <w:b/>
        </w:rPr>
      </w:pPr>
    </w:p>
    <w:p w:rsidR="0039295E" w:rsidRDefault="00BD3C2C">
      <w:pPr>
        <w:rPr>
          <w:b/>
        </w:rPr>
      </w:pPr>
      <w:r>
        <w:rPr>
          <w:b/>
        </w:rPr>
        <w:t>Miejskie Przedszkole Nr 17</w:t>
      </w:r>
    </w:p>
    <w:p w:rsidR="0039295E" w:rsidRDefault="00BD3C2C">
      <w:pPr>
        <w:rPr>
          <w:b/>
        </w:rPr>
      </w:pPr>
      <w:r>
        <w:rPr>
          <w:b/>
        </w:rPr>
        <w:t>ul. Orłowskiego 102</w:t>
      </w:r>
    </w:p>
    <w:p w:rsidR="0039295E" w:rsidRDefault="00BD3C2C">
      <w:pPr>
        <w:rPr>
          <w:b/>
        </w:rPr>
      </w:pPr>
      <w:r>
        <w:rPr>
          <w:b/>
        </w:rPr>
        <w:t>32-600 Oświęcim</w:t>
      </w:r>
    </w:p>
    <w:p w:rsidR="0039295E" w:rsidRDefault="0039295E">
      <w:pPr>
        <w:rPr>
          <w:b/>
        </w:rPr>
      </w:pPr>
    </w:p>
    <w:p w:rsidR="0039295E" w:rsidRDefault="0039295E">
      <w:pPr>
        <w:rPr>
          <w:b/>
        </w:rPr>
      </w:pPr>
    </w:p>
    <w:p w:rsidR="0039295E" w:rsidRDefault="00BD3C2C">
      <w:pPr>
        <w:jc w:val="both"/>
      </w:pPr>
      <w:r>
        <w:t>Do postępowania nie stosuje się przepisów ustawy Prawo Zamówień Pu</w:t>
      </w:r>
      <w:r w:rsidR="00F77627">
        <w:t>blicznych. Wartość zamówienia poniżej 30 tys.</w:t>
      </w:r>
      <w:r>
        <w:t xml:space="preserve"> euro.</w:t>
      </w:r>
    </w:p>
    <w:p w:rsidR="0039295E" w:rsidRDefault="0039295E"/>
    <w:p w:rsidR="0039295E" w:rsidRDefault="00BD3C2C">
      <w:pPr>
        <w:jc w:val="both"/>
        <w:rPr>
          <w:b/>
        </w:rPr>
      </w:pPr>
      <w:r>
        <w:tab/>
        <w:t xml:space="preserve">Zapraszam do złożenia oferty w postępowaniu na </w:t>
      </w:r>
      <w:r>
        <w:rPr>
          <w:b/>
        </w:rPr>
        <w:t>dostawę produktów żywnościowych do stołówki Miejskiego Przedszkola nr 17 w Oświęcimiu w 202</w:t>
      </w:r>
      <w:r w:rsidR="00F77627">
        <w:rPr>
          <w:b/>
        </w:rPr>
        <w:t>2</w:t>
      </w:r>
      <w:r>
        <w:rPr>
          <w:b/>
        </w:rPr>
        <w:t xml:space="preserve"> roku.</w:t>
      </w:r>
    </w:p>
    <w:p w:rsidR="0039295E" w:rsidRDefault="0039295E">
      <w:pPr>
        <w:jc w:val="both"/>
        <w:rPr>
          <w:b/>
        </w:rPr>
      </w:pPr>
    </w:p>
    <w:p w:rsidR="0039295E" w:rsidRDefault="0039295E">
      <w:pPr>
        <w:ind w:left="360"/>
      </w:pPr>
    </w:p>
    <w:p w:rsidR="0039295E" w:rsidRDefault="00BD3C2C">
      <w:pPr>
        <w:ind w:left="360"/>
        <w:rPr>
          <w:b/>
        </w:rPr>
      </w:pPr>
      <w:r>
        <w:rPr>
          <w:b/>
        </w:rPr>
        <w:t>I .Zakres zamówienia obejmuje:</w:t>
      </w:r>
    </w:p>
    <w:p w:rsidR="0039295E" w:rsidRDefault="0039295E">
      <w:pPr>
        <w:rPr>
          <w:b/>
        </w:rPr>
      </w:pPr>
    </w:p>
    <w:p w:rsidR="0039295E" w:rsidRDefault="00BD3C2C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-  różnych produktów spożywczych  </w:t>
      </w:r>
      <w:r>
        <w:t>załącznik nr 1/ część 1</w:t>
      </w:r>
    </w:p>
    <w:p w:rsidR="0039295E" w:rsidRDefault="00BD3C2C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 - mrożonki                                          </w:t>
      </w:r>
      <w:r>
        <w:t>załącznik nr 1/ część 2</w:t>
      </w:r>
    </w:p>
    <w:p w:rsidR="0039295E" w:rsidRDefault="00BD3C2C">
      <w:pPr>
        <w:numPr>
          <w:ilvl w:val="0"/>
          <w:numId w:val="2"/>
        </w:numPr>
        <w:rPr>
          <w:b/>
        </w:rPr>
      </w:pPr>
      <w:r>
        <w:rPr>
          <w:b/>
        </w:rPr>
        <w:t xml:space="preserve">Dostawa  -warzywa ,owoce                                </w:t>
      </w:r>
      <w:r>
        <w:t>załącznik nr 1/ część 3</w:t>
      </w:r>
    </w:p>
    <w:p w:rsidR="0039295E" w:rsidRDefault="00BD3C2C">
      <w:pPr>
        <w:rPr>
          <w:b/>
        </w:rPr>
      </w:pPr>
      <w:r>
        <w:rPr>
          <w:b/>
        </w:rPr>
        <w:t xml:space="preserve">     </w:t>
      </w:r>
      <w:r w:rsidR="0019667F">
        <w:rPr>
          <w:b/>
        </w:rPr>
        <w:t xml:space="preserve"> </w:t>
      </w:r>
      <w:r>
        <w:rPr>
          <w:b/>
        </w:rPr>
        <w:t xml:space="preserve">d)   Dostawa  -nabiał                                                  </w:t>
      </w:r>
      <w:r>
        <w:t>załączniknr1</w:t>
      </w:r>
      <w:r>
        <w:rPr>
          <w:b/>
        </w:rPr>
        <w:t xml:space="preserve">/ </w:t>
      </w:r>
      <w:r>
        <w:t>część 4</w:t>
      </w:r>
    </w:p>
    <w:p w:rsidR="0039295E" w:rsidRDefault="00BD3C2C">
      <w:r>
        <w:rPr>
          <w:b/>
        </w:rPr>
        <w:t xml:space="preserve">      e)  Dostawa-mięso, wędliny                                       </w:t>
      </w:r>
      <w:r>
        <w:t>załącznik nr1/część 5</w:t>
      </w:r>
      <w:r>
        <w:br/>
      </w:r>
      <w:r>
        <w:br/>
      </w:r>
      <w:r>
        <w:br/>
        <w:t>zgodnie z treścią formularza cenowego.</w:t>
      </w:r>
    </w:p>
    <w:p w:rsidR="0039295E" w:rsidRDefault="0039295E">
      <w:pPr>
        <w:jc w:val="both"/>
      </w:pPr>
    </w:p>
    <w:p w:rsidR="0039295E" w:rsidRDefault="00BD3C2C">
      <w:pPr>
        <w:numPr>
          <w:ilvl w:val="0"/>
          <w:numId w:val="3"/>
        </w:numPr>
        <w:jc w:val="both"/>
      </w:pPr>
      <w:r>
        <w:t>artykuły spożywcze muszą być dostarczone w opakowaniach jednostkowych opisanych w formularzu cenowym lub w opakowaniu o gramaturze bardzo zbliżonej, nie mniejszej niż opisana przez Zamawiającego.</w:t>
      </w:r>
    </w:p>
    <w:p w:rsidR="0039295E" w:rsidRDefault="00BD3C2C">
      <w:pPr>
        <w:numPr>
          <w:ilvl w:val="0"/>
          <w:numId w:val="3"/>
        </w:numPr>
        <w:jc w:val="both"/>
      </w:pPr>
      <w:r>
        <w:t>Produkty spożywcze objęte dostawą powinny spełniać wymogi sanitarno – epidemiologiczne i zasady systemu HACCP w zakładach żywienia zbiorowego miedzy innymi:</w:t>
      </w:r>
    </w:p>
    <w:p w:rsidR="0039295E" w:rsidRDefault="00BD3C2C">
      <w:pPr>
        <w:numPr>
          <w:ilvl w:val="1"/>
          <w:numId w:val="3"/>
        </w:numPr>
        <w:jc w:val="both"/>
      </w:pPr>
      <w:r>
        <w:t>odpowiednie normy jakościowe lub atesty,</w:t>
      </w:r>
    </w:p>
    <w:p w:rsidR="0039295E" w:rsidRDefault="00BD3C2C">
      <w:pPr>
        <w:numPr>
          <w:ilvl w:val="1"/>
          <w:numId w:val="3"/>
        </w:numPr>
        <w:jc w:val="both"/>
      </w:pPr>
      <w:r>
        <w:t>odpowiednie oznakowanie, miedzy innymi datę minimalnej trwałości i termin przydatności do spożycia,</w:t>
      </w:r>
    </w:p>
    <w:p w:rsidR="0039295E" w:rsidRDefault="00BD3C2C">
      <w:pPr>
        <w:numPr>
          <w:ilvl w:val="1"/>
          <w:numId w:val="3"/>
        </w:numPr>
        <w:jc w:val="both"/>
      </w:pPr>
      <w:r>
        <w:t>odpowiedni sposób przewożenia towarów – zachowanie rozdzielczości transportu,</w:t>
      </w:r>
    </w:p>
    <w:p w:rsidR="0039295E" w:rsidRDefault="00BD3C2C">
      <w:pPr>
        <w:numPr>
          <w:ilvl w:val="1"/>
          <w:numId w:val="3"/>
        </w:numPr>
        <w:jc w:val="both"/>
      </w:pPr>
      <w:r>
        <w:t>odpowiednią temperaturę podczas transportu i warunki sanitarne pojazdu.</w:t>
      </w:r>
    </w:p>
    <w:p w:rsidR="0039295E" w:rsidRDefault="00BD3C2C">
      <w:pPr>
        <w:numPr>
          <w:ilvl w:val="0"/>
          <w:numId w:val="3"/>
        </w:numPr>
        <w:jc w:val="both"/>
      </w:pPr>
      <w:r>
        <w:t xml:space="preserve">Zamawiający zastrzega sobie odmówienia przyjęcia dostarczonych towarów, jeżeli wystąpią jakikolwiek nieprawidłowości co do jakości, terminu przydatności do spożycia danego produktu, bądź będzie on przewożony w nieodpowiednich </w:t>
      </w:r>
      <w:r>
        <w:lastRenderedPageBreak/>
        <w:t xml:space="preserve">warunkach. Dwukrotny zwrot dostarczonego towaru będzie skutkował odstąpieniem od umowy z winy leżącej po stronie Wykonawcy. </w:t>
      </w:r>
    </w:p>
    <w:p w:rsidR="0039295E" w:rsidRDefault="00BD3C2C">
      <w:pPr>
        <w:numPr>
          <w:ilvl w:val="0"/>
          <w:numId w:val="3"/>
        </w:numPr>
        <w:jc w:val="both"/>
      </w:pPr>
      <w:r>
        <w:t xml:space="preserve">Zamawiający zastrzega sobie prawo, że ilości wskazanych produktów formularzu szacunkowym może nieznacznie ulec zmianie czego Zamawiający nie mógł wcześniej przewidzieć. </w:t>
      </w:r>
    </w:p>
    <w:p w:rsidR="0039295E" w:rsidRDefault="0039295E">
      <w:pPr>
        <w:ind w:left="360"/>
        <w:jc w:val="both"/>
      </w:pPr>
    </w:p>
    <w:p w:rsidR="0039295E" w:rsidRDefault="00BD3C2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Wymagany termin wykonania zamówienia: </w:t>
      </w:r>
      <w:r>
        <w:t xml:space="preserve">przedmiot zamówienia należy zrealizować </w:t>
      </w:r>
      <w:r>
        <w:rPr>
          <w:b/>
        </w:rPr>
        <w:t xml:space="preserve">od </w:t>
      </w:r>
      <w:r w:rsidR="00F77627">
        <w:rPr>
          <w:b/>
        </w:rPr>
        <w:t>dnia 02.01.2022 r.  do dnia 31</w:t>
      </w:r>
      <w:r>
        <w:rPr>
          <w:b/>
        </w:rPr>
        <w:t xml:space="preserve"> grudnia 20</w:t>
      </w:r>
      <w:r w:rsidR="00F77627">
        <w:rPr>
          <w:b/>
        </w:rPr>
        <w:t>22</w:t>
      </w:r>
      <w:r>
        <w:rPr>
          <w:b/>
        </w:rPr>
        <w:t xml:space="preserve"> r. </w:t>
      </w:r>
    </w:p>
    <w:p w:rsidR="0039295E" w:rsidRDefault="00BD3C2C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Warunki rękojmi: </w:t>
      </w:r>
      <w:r>
        <w:t>24 miesiące na warunkach i zas</w:t>
      </w:r>
      <w:r w:rsidR="0019667F">
        <w:t>adach określonych przepisami K.C</w:t>
      </w:r>
      <w:r>
        <w:t>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Istotne dla stron postanowienia, które zostaną wprowadzone do treści umowy:</w:t>
      </w:r>
      <w:r>
        <w:t xml:space="preserve"> </w:t>
      </w:r>
    </w:p>
    <w:p w:rsidR="0039295E" w:rsidRDefault="00BD3C2C">
      <w:pPr>
        <w:numPr>
          <w:ilvl w:val="0"/>
          <w:numId w:val="4"/>
        </w:numPr>
        <w:jc w:val="both"/>
      </w:pPr>
      <w:r>
        <w:t>Zamawiający może odstąpić od umowy w przypadku wystąpienia istotnych zamian okoliczności powodujących, ze wykonanie umowy nie leży w interesie publicznym, czego nie można było przewidzieć w chwili zawarcia umowy.</w:t>
      </w:r>
    </w:p>
    <w:p w:rsidR="0039295E" w:rsidRPr="00A15031" w:rsidRDefault="00BD3C2C">
      <w:pPr>
        <w:numPr>
          <w:ilvl w:val="0"/>
          <w:numId w:val="4"/>
        </w:numPr>
        <w:jc w:val="both"/>
        <w:rPr>
          <w:b/>
        </w:rPr>
      </w:pPr>
      <w:r>
        <w:t xml:space="preserve">W wypadku, o którym mowa w pkt. 1)  </w:t>
      </w:r>
      <w:r w:rsidRPr="00A15031">
        <w:rPr>
          <w:b/>
        </w:rPr>
        <w:t>Wykonawca</w:t>
      </w:r>
      <w:r>
        <w:t xml:space="preserve"> może żądać wynagrodzenia jedynie za część umowy wykonaną do daty odstąpienia od umowy przez </w:t>
      </w:r>
      <w:r w:rsidRPr="00A15031">
        <w:rPr>
          <w:b/>
        </w:rPr>
        <w:t>Zamawiającego</w:t>
      </w:r>
      <w:r>
        <w:t xml:space="preserve">. Wartość wynagrodzenia zostanie ustalona przez </w:t>
      </w:r>
      <w:r w:rsidRPr="00A15031">
        <w:rPr>
          <w:b/>
        </w:rPr>
        <w:t>Zamawiającego</w:t>
      </w:r>
      <w:r w:rsidR="00A15031">
        <w:rPr>
          <w:b/>
        </w:rPr>
        <w:t xml:space="preserve">    </w:t>
      </w:r>
      <w:r w:rsidRPr="00A15031">
        <w:rPr>
          <w:b/>
        </w:rPr>
        <w:t xml:space="preserve"> i Wykonawcę.</w:t>
      </w:r>
    </w:p>
    <w:p w:rsidR="0039295E" w:rsidRDefault="00BD3C2C">
      <w:pPr>
        <w:numPr>
          <w:ilvl w:val="0"/>
          <w:numId w:val="4"/>
        </w:numPr>
        <w:jc w:val="both"/>
      </w:pPr>
      <w:r>
        <w:t>Zamawiający zastrzega sobie prawo naliczenia kar umownych z następujących tytułów:</w:t>
      </w:r>
    </w:p>
    <w:p w:rsidR="0039295E" w:rsidRDefault="00BD3C2C">
      <w:pPr>
        <w:numPr>
          <w:ilvl w:val="1"/>
          <w:numId w:val="3"/>
        </w:numPr>
        <w:jc w:val="both"/>
      </w:pPr>
      <w:r>
        <w:t>za zwłokę w wykonaniu przedmiotu umowy w wysokości 0,5% wynagrodzenia umownego wskazanego w umowie za każdy dzień zwłoki,</w:t>
      </w:r>
    </w:p>
    <w:p w:rsidR="0039295E" w:rsidRDefault="00BD3C2C">
      <w:pPr>
        <w:numPr>
          <w:ilvl w:val="1"/>
          <w:numId w:val="3"/>
        </w:numPr>
        <w:jc w:val="both"/>
      </w:pPr>
      <w:r>
        <w:t>za zwłokę w usunięciu wad stwierdzonych w okresie rękojmi w wysokości 0,5% wartości wynagrodzenia umownego wskazanego w umowie za każdy dzień zwłoki, licząc od daty wyznaczonej przez Zamawiającego na usuniecie wad,</w:t>
      </w:r>
    </w:p>
    <w:p w:rsidR="0039295E" w:rsidRDefault="00BD3C2C">
      <w:pPr>
        <w:numPr>
          <w:ilvl w:val="1"/>
          <w:numId w:val="3"/>
        </w:numPr>
        <w:jc w:val="both"/>
      </w:pPr>
      <w:r>
        <w:t xml:space="preserve">za odstąpienie od umowy przez Zamawiającego z przyczyn leżących po stronie Wykonawcy w wysokości 20% wynagrodzenia umownego wskazanego </w:t>
      </w:r>
      <w:r w:rsidR="0019667F">
        <w:t xml:space="preserve">                     </w:t>
      </w:r>
      <w:r>
        <w:t>w umowie</w:t>
      </w:r>
    </w:p>
    <w:p w:rsidR="0039295E" w:rsidRDefault="00BD3C2C">
      <w:pPr>
        <w:numPr>
          <w:ilvl w:val="1"/>
          <w:numId w:val="3"/>
        </w:numPr>
        <w:jc w:val="both"/>
      </w:pPr>
      <w:r>
        <w:t>za nienależyte wykonanie umowy w wysokości 20% wynagrodzenia umownego wskazanego w umowie,</w:t>
      </w:r>
    </w:p>
    <w:p w:rsidR="0039295E" w:rsidRDefault="00BD3C2C">
      <w:pPr>
        <w:numPr>
          <w:ilvl w:val="0"/>
          <w:numId w:val="1"/>
        </w:numPr>
        <w:jc w:val="both"/>
      </w:pPr>
      <w:r>
        <w:t>Zamawiający zastrzega sobie  możliwość potracenia kar umownych z należnego Wykonawcy wynagrodzenia, a Wykonawca wyraża na to zgodę.</w:t>
      </w:r>
    </w:p>
    <w:p w:rsidR="0039295E" w:rsidRDefault="00BD3C2C">
      <w:pPr>
        <w:numPr>
          <w:ilvl w:val="0"/>
          <w:numId w:val="1"/>
        </w:numPr>
        <w:jc w:val="both"/>
      </w:pPr>
      <w:r>
        <w:t>Strony zastrzegają sobie prawo dochodzenia odszkodowania uzupełniającego..</w:t>
      </w:r>
    </w:p>
    <w:p w:rsidR="0039295E" w:rsidRDefault="00BD3C2C">
      <w:pPr>
        <w:numPr>
          <w:ilvl w:val="0"/>
          <w:numId w:val="1"/>
        </w:numPr>
        <w:jc w:val="both"/>
      </w:pPr>
      <w:r>
        <w:t>Zamawiający nie wyraża zgody na przeniesienie wierzytelności i długów na osoby trzecie.</w:t>
      </w:r>
    </w:p>
    <w:p w:rsidR="0039295E" w:rsidRDefault="00BD3C2C">
      <w:pPr>
        <w:numPr>
          <w:ilvl w:val="0"/>
          <w:numId w:val="1"/>
        </w:numPr>
        <w:jc w:val="both"/>
        <w:rPr>
          <w:b/>
        </w:rPr>
      </w:pPr>
      <w:r>
        <w:t>W sprawach związanych z wykonaniem umowy, spory rozstrzygał będzie sąd właściwy dla miejsca siedziby Zamawiającego.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Termin związania ofertą:</w:t>
      </w:r>
    </w:p>
    <w:p w:rsidR="0039295E" w:rsidRDefault="00BD3C2C">
      <w:pPr>
        <w:ind w:left="708"/>
        <w:jc w:val="both"/>
        <w:rPr>
          <w:b/>
        </w:rPr>
      </w:pPr>
      <w:r>
        <w:t>Wykonawca jest związany ofertą przez 30 dni od daty złożenia formularza ofertowego.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Warunki realizacji, odbioru i rozliczenia:</w:t>
      </w:r>
    </w:p>
    <w:p w:rsidR="0039295E" w:rsidRDefault="00BD3C2C">
      <w:pPr>
        <w:numPr>
          <w:ilvl w:val="1"/>
          <w:numId w:val="5"/>
        </w:numPr>
        <w:jc w:val="both"/>
      </w:pPr>
      <w:r>
        <w:t>Zgłoszenie zapotrzebowania będzie następowało z tygodniowym wyprzedzeniem planowanych dostaw. Dostawa towaru w wyznaczonym dniu musi nastąpić najpóźniej do godz. 7</w:t>
      </w:r>
      <w:r>
        <w:rPr>
          <w:u w:val="single"/>
          <w:vertAlign w:val="superscript"/>
        </w:rPr>
        <w:t>00</w:t>
      </w:r>
      <w:r>
        <w:t xml:space="preserve">. </w:t>
      </w:r>
    </w:p>
    <w:p w:rsidR="0039295E" w:rsidRDefault="00BD3C2C">
      <w:pPr>
        <w:numPr>
          <w:ilvl w:val="1"/>
          <w:numId w:val="5"/>
        </w:numPr>
        <w:jc w:val="both"/>
      </w:pPr>
      <w:r>
        <w:t>Zamawiający nie będzie składać zamówień w dniach wolnych od zajęć dydaktycznych, tj. sobota, niedziela.</w:t>
      </w:r>
    </w:p>
    <w:p w:rsidR="0039295E" w:rsidRDefault="00BD3C2C">
      <w:pPr>
        <w:numPr>
          <w:ilvl w:val="1"/>
          <w:numId w:val="5"/>
        </w:numPr>
        <w:jc w:val="both"/>
      </w:pPr>
      <w:r>
        <w:t>Rozliczenie między stronami odbywać się będzie po upływie dwóch tygodni na podstawie potwierdzenia WZ</w:t>
      </w:r>
    </w:p>
    <w:p w:rsidR="0039295E" w:rsidRDefault="00BD3C2C">
      <w:pPr>
        <w:numPr>
          <w:ilvl w:val="1"/>
          <w:numId w:val="5"/>
        </w:numPr>
        <w:jc w:val="both"/>
        <w:rPr>
          <w:b/>
        </w:rPr>
      </w:pPr>
      <w:r>
        <w:lastRenderedPageBreak/>
        <w:t xml:space="preserve">zapłata za zrealizowane zamówienia nastąpi do </w:t>
      </w:r>
      <w:r w:rsidRPr="00A15031">
        <w:rPr>
          <w:b/>
        </w:rPr>
        <w:t>14 dni</w:t>
      </w:r>
      <w:r>
        <w:t xml:space="preserve"> od daty dostarczenia Zamawiającemu faktury, przelewem na rachunek Wykonawcy.</w:t>
      </w: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Oferta winna zawierać:</w:t>
      </w:r>
    </w:p>
    <w:p w:rsidR="0039295E" w:rsidRDefault="00BD3C2C">
      <w:pPr>
        <w:numPr>
          <w:ilvl w:val="0"/>
          <w:numId w:val="6"/>
        </w:numPr>
        <w:jc w:val="both"/>
        <w:rPr>
          <w:b/>
        </w:rPr>
      </w:pPr>
      <w:r>
        <w:t xml:space="preserve">Wypełniony </w:t>
      </w:r>
      <w:r>
        <w:rPr>
          <w:b/>
        </w:rPr>
        <w:t xml:space="preserve">formularz ofertowy </w:t>
      </w:r>
      <w:r>
        <w:t>(zał. Nr 2 do zaproszenia ). Cena ofertowa winna obejmować pełny zakres przedmiotu zamówienia. W ofercie należy podać koszt wykonania przedmiotu zamówienia brutto. Wykonawca musi przewidzieć wszystkie okoliczności, które mogą wpłynąć na cenę zamówienia.</w:t>
      </w:r>
    </w:p>
    <w:p w:rsidR="0039295E" w:rsidRDefault="00BD3C2C">
      <w:pPr>
        <w:numPr>
          <w:ilvl w:val="0"/>
          <w:numId w:val="6"/>
        </w:numPr>
        <w:jc w:val="both"/>
      </w:pPr>
      <w:r>
        <w:rPr>
          <w:b/>
        </w:rPr>
        <w:t xml:space="preserve">Aktualny odpis z właściwego rejestru albo aktualne zaświadczenie </w:t>
      </w:r>
      <w:r>
        <w:t xml:space="preserve">o wpisie </w:t>
      </w:r>
      <w:r w:rsidR="0019667F">
        <w:t xml:space="preserve">                 </w:t>
      </w:r>
      <w:r>
        <w:t>do ewidencji działalności gospodarczej lub kserokopię potwierdzoną za zgodność z oryginałem, jeżeli odrębne przepisy wymagają wpisu do rejestru lub zgłoszenia do ewidencji działalności gospodarczej (wystawionego nie wcześniej niż 6 miesięcy przed terminem składania ofert).</w:t>
      </w:r>
    </w:p>
    <w:p w:rsidR="0039295E" w:rsidRDefault="0039295E">
      <w:pPr>
        <w:ind w:left="708"/>
        <w:jc w:val="both"/>
      </w:pPr>
    </w:p>
    <w:p w:rsidR="00B11284" w:rsidRDefault="00BD3C2C">
      <w:pPr>
        <w:ind w:left="708"/>
        <w:jc w:val="both"/>
        <w:rPr>
          <w:b/>
        </w:rPr>
      </w:pPr>
      <w:r>
        <w:rPr>
          <w:b/>
        </w:rPr>
        <w:t xml:space="preserve">Ofertę można złożyć do dnia </w:t>
      </w:r>
      <w:r w:rsidR="00F77627">
        <w:rPr>
          <w:b/>
        </w:rPr>
        <w:t>09</w:t>
      </w:r>
      <w:r>
        <w:rPr>
          <w:b/>
        </w:rPr>
        <w:t>.12.20</w:t>
      </w:r>
      <w:r w:rsidR="00F77627">
        <w:rPr>
          <w:b/>
        </w:rPr>
        <w:t xml:space="preserve">21 </w:t>
      </w:r>
      <w:r>
        <w:rPr>
          <w:b/>
        </w:rPr>
        <w:t xml:space="preserve">r. do godziny 14.00 </w:t>
      </w:r>
      <w:r w:rsidR="00B11284">
        <w:rPr>
          <w:b/>
        </w:rPr>
        <w:t xml:space="preserve">drogą elektroniczną w postaci </w:t>
      </w:r>
      <w:proofErr w:type="spellStart"/>
      <w:r w:rsidR="00B11284">
        <w:rPr>
          <w:b/>
        </w:rPr>
        <w:t>scanu</w:t>
      </w:r>
      <w:proofErr w:type="spellEnd"/>
      <w:r w:rsidR="00B11284">
        <w:rPr>
          <w:b/>
        </w:rPr>
        <w:t xml:space="preserve"> dokumentów na adres : </w:t>
      </w:r>
      <w:hyperlink r:id="rId5" w:history="1">
        <w:r w:rsidR="00B11284" w:rsidRPr="00F41676">
          <w:rPr>
            <w:rStyle w:val="Hipercze"/>
            <w:b/>
          </w:rPr>
          <w:t>mp17@eduoswiecim.pl</w:t>
        </w:r>
      </w:hyperlink>
      <w:r w:rsidR="00B11284">
        <w:rPr>
          <w:b/>
        </w:rPr>
        <w:t xml:space="preserve">.  </w:t>
      </w:r>
    </w:p>
    <w:p w:rsidR="0039295E" w:rsidRDefault="00B11284">
      <w:pPr>
        <w:ind w:left="708"/>
        <w:jc w:val="both"/>
        <w:rPr>
          <w:b/>
        </w:rPr>
      </w:pPr>
      <w:r>
        <w:rPr>
          <w:b/>
        </w:rPr>
        <w:t xml:space="preserve"> Tel</w:t>
      </w:r>
      <w:r w:rsidR="00F77627">
        <w:rPr>
          <w:b/>
        </w:rPr>
        <w:t xml:space="preserve"> .</w:t>
      </w:r>
      <w:r>
        <w:rPr>
          <w:b/>
        </w:rPr>
        <w:t xml:space="preserve"> do kontaktu:</w:t>
      </w:r>
      <w:r w:rsidR="00F77627">
        <w:rPr>
          <w:b/>
        </w:rPr>
        <w:t xml:space="preserve"> </w:t>
      </w:r>
      <w:r>
        <w:rPr>
          <w:b/>
        </w:rPr>
        <w:t>33/84</w:t>
      </w:r>
      <w:r w:rsidR="00BD3C2C">
        <w:rPr>
          <w:b/>
        </w:rPr>
        <w:t>3</w:t>
      </w:r>
      <w:r>
        <w:rPr>
          <w:b/>
        </w:rPr>
        <w:t>-</w:t>
      </w:r>
      <w:r w:rsidR="00BD3C2C">
        <w:rPr>
          <w:b/>
        </w:rPr>
        <w:t>11-02</w:t>
      </w:r>
    </w:p>
    <w:p w:rsidR="0039295E" w:rsidRDefault="0039295E">
      <w:pPr>
        <w:ind w:left="708"/>
        <w:jc w:val="both"/>
        <w:rPr>
          <w:b/>
        </w:rPr>
      </w:pP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>Pracownikiem upoważnionym do kontaktów z Wykonawcami jest:</w:t>
      </w:r>
    </w:p>
    <w:p w:rsidR="0039295E" w:rsidRDefault="00BD3C2C">
      <w:pPr>
        <w:ind w:left="708"/>
        <w:jc w:val="both"/>
      </w:pPr>
      <w:r>
        <w:t xml:space="preserve">Małgorzata </w:t>
      </w:r>
      <w:proofErr w:type="spellStart"/>
      <w:r>
        <w:t>Dziędziel</w:t>
      </w:r>
      <w:proofErr w:type="spellEnd"/>
      <w:r>
        <w:t xml:space="preserve">  tel. </w:t>
      </w:r>
      <w:r w:rsidRPr="00F77627">
        <w:rPr>
          <w:b/>
        </w:rPr>
        <w:t>33/843-11-02</w:t>
      </w:r>
    </w:p>
    <w:p w:rsidR="0039295E" w:rsidRDefault="0039295E">
      <w:pPr>
        <w:ind w:left="708"/>
        <w:jc w:val="both"/>
      </w:pPr>
    </w:p>
    <w:p w:rsidR="0039295E" w:rsidRDefault="00BD3C2C">
      <w:pPr>
        <w:numPr>
          <w:ilvl w:val="0"/>
          <w:numId w:val="5"/>
        </w:numPr>
        <w:jc w:val="both"/>
      </w:pPr>
      <w:r>
        <w:rPr>
          <w:b/>
        </w:rPr>
        <w:t xml:space="preserve">Wymagania </w:t>
      </w:r>
    </w:p>
    <w:p w:rsidR="0039295E" w:rsidRDefault="00BD3C2C">
      <w:pPr>
        <w:ind w:left="708"/>
        <w:jc w:val="both"/>
        <w:rPr>
          <w:b/>
        </w:rPr>
      </w:pPr>
      <w:r>
        <w:t>Zamawiający wybierze najkorzystniejszą spośród złożonych ofert.</w:t>
      </w:r>
    </w:p>
    <w:p w:rsidR="0039295E" w:rsidRDefault="0039295E">
      <w:pPr>
        <w:ind w:left="708"/>
        <w:jc w:val="both"/>
        <w:rPr>
          <w:b/>
        </w:rPr>
      </w:pPr>
    </w:p>
    <w:p w:rsidR="0039295E" w:rsidRDefault="00BD3C2C">
      <w:pPr>
        <w:ind w:left="708"/>
        <w:jc w:val="both"/>
        <w:rPr>
          <w:b/>
        </w:rPr>
      </w:pPr>
      <w:r>
        <w:rPr>
          <w:b/>
        </w:rPr>
        <w:t xml:space="preserve">O wyborze zamawiający zawiadomi oferentów pisemnie. 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 xml:space="preserve"> 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>Załączniki:</w:t>
      </w:r>
    </w:p>
    <w:p w:rsidR="00F77627" w:rsidRDefault="00F77627">
      <w:pPr>
        <w:ind w:left="360"/>
        <w:jc w:val="both"/>
        <w:rPr>
          <w:b/>
        </w:rPr>
      </w:pP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>Nr 1 – Formularze szacunkowe wartości zamówienia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>Nr 2 - Formularz ofertowy</w:t>
      </w:r>
    </w:p>
    <w:p w:rsidR="0039295E" w:rsidRDefault="0039295E">
      <w:pPr>
        <w:ind w:left="360"/>
        <w:jc w:val="both"/>
        <w:rPr>
          <w:b/>
        </w:rPr>
      </w:pPr>
    </w:p>
    <w:p w:rsidR="0039295E" w:rsidRDefault="0039295E">
      <w:pPr>
        <w:ind w:left="360"/>
        <w:jc w:val="both"/>
        <w:rPr>
          <w:b/>
        </w:rPr>
      </w:pPr>
    </w:p>
    <w:p w:rsidR="0039295E" w:rsidRDefault="0039295E">
      <w:pPr>
        <w:ind w:left="360"/>
        <w:jc w:val="both"/>
        <w:rPr>
          <w:b/>
        </w:rPr>
      </w:pP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Urszula Jakubowska</w:t>
      </w:r>
    </w:p>
    <w:p w:rsidR="0039295E" w:rsidRDefault="00BD3C2C">
      <w:pPr>
        <w:ind w:left="360"/>
        <w:jc w:val="both"/>
        <w:rPr>
          <w:b/>
        </w:rPr>
      </w:pPr>
      <w:r>
        <w:rPr>
          <w:b/>
        </w:rPr>
        <w:t xml:space="preserve">                                                                                Dyrektor MP17</w:t>
      </w:r>
    </w:p>
    <w:p w:rsidR="0039295E" w:rsidRDefault="0039295E">
      <w:pPr>
        <w:ind w:left="360"/>
        <w:jc w:val="both"/>
        <w:rPr>
          <w:b/>
        </w:rPr>
      </w:pPr>
    </w:p>
    <w:p w:rsidR="0039295E" w:rsidRDefault="00BD3C2C">
      <w:pPr>
        <w:ind w:left="360"/>
        <w:jc w:val="both"/>
      </w:pPr>
      <w:r>
        <w:t xml:space="preserve"> </w:t>
      </w: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>
      <w:pPr>
        <w:ind w:left="360"/>
        <w:jc w:val="both"/>
      </w:pPr>
    </w:p>
    <w:p w:rsidR="0039295E" w:rsidRDefault="0039295E" w:rsidP="0019667F">
      <w:pPr>
        <w:jc w:val="both"/>
      </w:pPr>
    </w:p>
    <w:p w:rsidR="0039295E" w:rsidRDefault="00BD3C2C">
      <w:r>
        <w:lastRenderedPageBreak/>
        <w:t>Załącznik nr 1 / część 1</w:t>
      </w:r>
    </w:p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 xml:space="preserve">Część 1 – Dostawa – różnych produktów spożywczych 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8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Cukier biały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19667F">
            <w:pPr>
              <w:snapToGrid w:val="0"/>
              <w:jc w:val="center"/>
              <w:rPr>
                <w:b/>
              </w:rPr>
            </w:pPr>
            <w:r>
              <w:t>18</w:t>
            </w:r>
            <w:r w:rsidR="00BD3C2C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Dżem truskawkowy (280g)niskosłodzony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Budyń waniliowy (63g)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Papryka mielona słodka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19667F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Ryż biały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19667F">
            <w:pPr>
              <w:rPr>
                <w:b/>
              </w:rPr>
            </w:pPr>
            <w:r>
              <w:rPr>
                <w:b/>
              </w:rPr>
              <w:t>Ziele angielskie (15g)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19667F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19667F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Pieprz mielony czarny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19667F">
            <w:pPr>
              <w:snapToGrid w:val="0"/>
              <w:jc w:val="center"/>
              <w:rPr>
                <w:b/>
              </w:rPr>
            </w:pPr>
            <w:r>
              <w:t>3</w:t>
            </w:r>
            <w:r w:rsidR="0019667F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Liść laurowy (10g)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50174C" w:rsidP="0019667F">
            <w:pPr>
              <w:rPr>
                <w:b/>
              </w:rPr>
            </w:pPr>
            <w:r>
              <w:rPr>
                <w:b/>
              </w:rPr>
              <w:t>Kurkuma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</w:pPr>
            <w: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Galaretka wiśniowa (75g)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Galaretka agrestowa (75g)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Kakao o obniżonej zaw. tłuszczu 150g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19667F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50174C">
            <w:pPr>
              <w:rPr>
                <w:b/>
              </w:rPr>
            </w:pPr>
            <w:r>
              <w:rPr>
                <w:b/>
              </w:rPr>
              <w:t>Lubczyk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</w:pPr>
            <w: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Kminek 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Kasza jęczmienna średnia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Kasza manna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pełnoziarnisty 400g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Mąka tortowa 500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Mąka ziemniaczana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19667F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19667F"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 w:rsidP="0019667F">
            <w:pPr>
              <w:rPr>
                <w:b/>
              </w:rPr>
            </w:pPr>
            <w:r>
              <w:rPr>
                <w:b/>
              </w:rPr>
              <w:t>Miód 1</w:t>
            </w:r>
            <w:r w:rsidR="0019667F">
              <w:rPr>
                <w:b/>
              </w:rPr>
              <w:t>4</w:t>
            </w:r>
            <w:r>
              <w:rPr>
                <w:b/>
              </w:rPr>
              <w:t>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B11284" w:rsidRDefault="00B11284"/>
    <w:p w:rsidR="0039295E" w:rsidRDefault="0039295E">
      <w:pPr>
        <w:pageBreakBefore/>
        <w:rPr>
          <w:b/>
        </w:rPr>
      </w:pPr>
    </w:p>
    <w:tbl>
      <w:tblPr>
        <w:tblW w:w="957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3040"/>
        <w:gridCol w:w="1440"/>
        <w:gridCol w:w="1440"/>
        <w:gridCol w:w="1434"/>
        <w:gridCol w:w="1580"/>
      </w:tblGrid>
      <w:tr w:rsidR="0039295E" w:rsidTr="00B11284">
        <w:trPr>
          <w:trHeight w:val="7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Musztarda stołowa (200g)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Ketchup 470g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nitki 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snapToGrid w:val="0"/>
              <w:jc w:val="center"/>
              <w:rPr>
                <w:b/>
              </w:rPr>
            </w:pPr>
            <w:r>
              <w:t>4</w:t>
            </w:r>
            <w:r w:rsidR="0050174C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świderki (400g)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50174C">
              <w:t>6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łazanki (400g)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Kisiel truskawkowy (77g)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27.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Bułka tarta 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snapToGrid w:val="0"/>
              <w:rPr>
                <w:b/>
              </w:rPr>
            </w:pPr>
            <w:r>
              <w:t xml:space="preserve">         </w:t>
            </w:r>
            <w:r w:rsidR="0050174C">
              <w:t>6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28.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Pomidory w puszce 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90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29.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Koncentrat pomidorowy Pudliszki – (200g)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Chleb słonecznikowy(500g)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ryżowy (250g)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Makaron tarte ciasto (250g)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Chleb zwykły(800)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Chleb graham( 450g)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Bułka kajzerka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Weka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37.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Chrupki kukurydziane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74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38.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Ciastko biszkoptowe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snapToGrid w:val="0"/>
              <w:rPr>
                <w:b/>
              </w:rPr>
            </w:pPr>
            <w:r>
              <w:t xml:space="preserve">       </w:t>
            </w:r>
            <w:r w:rsidR="0050174C">
              <w:t>4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39.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Wafle</w:t>
            </w:r>
            <w:r w:rsidR="0050174C">
              <w:rPr>
                <w:b/>
              </w:rPr>
              <w:t xml:space="preserve"> nadziewane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40.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Ciastka owsiane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41.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Oliwa z oliwek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42.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Rodzynki(100g)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43.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Słonecznik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44.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Kawa Inka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45.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proofErr w:type="spellStart"/>
            <w:r>
              <w:rPr>
                <w:b/>
              </w:rPr>
              <w:t>Oregano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B11284">
        <w:trPr>
          <w:trHeight w:val="4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46.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Majeranek (8g)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>
      <w:pPr>
        <w:rPr>
          <w:b/>
        </w:rPr>
      </w:pPr>
    </w:p>
    <w:p w:rsidR="0039295E" w:rsidRDefault="0039295E">
      <w:pPr>
        <w:pageBreakBefore/>
        <w:rPr>
          <w:b/>
        </w:rPr>
      </w:pPr>
    </w:p>
    <w:tbl>
      <w:tblPr>
        <w:tblW w:w="92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80"/>
      </w:tblGrid>
      <w:tr w:rsidR="0039295E" w:rsidTr="0050174C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Cynamon(15g)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17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Czekolada gorzka </w:t>
            </w:r>
            <w:proofErr w:type="spellStart"/>
            <w:r>
              <w:rPr>
                <w:b/>
              </w:rPr>
              <w:t>zawart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Kako</w:t>
            </w:r>
            <w:proofErr w:type="spellEnd"/>
            <w:r>
              <w:rPr>
                <w:b/>
              </w:rPr>
              <w:t xml:space="preserve"> min.64% (100g)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t>49.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t>Bazylia(10g)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Majonez kielecki (310g)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Cukier waniliowy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55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Herbata czarna ekspres (100 szt.)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Herbata owocowa(40g)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Olej rzepakowy z pierwszego tłoczenia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Herbatniki  400g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Rogal maślany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4</w:t>
            </w:r>
            <w:r w:rsidR="00BD3C2C"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Imbir(20g)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Pestki dyni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 w:rsidP="0050174C">
            <w:pPr>
              <w:snapToGrid w:val="0"/>
              <w:rPr>
                <w:b/>
              </w:rPr>
            </w:pPr>
            <w:r>
              <w:rPr>
                <w:b/>
              </w:rPr>
              <w:t xml:space="preserve">Ocet  </w:t>
            </w:r>
            <w:r w:rsidR="0050174C">
              <w:rPr>
                <w:b/>
              </w:rPr>
              <w:t>jabłkowy</w:t>
            </w:r>
            <w:r>
              <w:rPr>
                <w:b/>
              </w:rPr>
              <w:t xml:space="preserve"> 500ml.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Czosnek granulowany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61</w:t>
            </w:r>
            <w:r>
              <w:rPr>
                <w:b/>
              </w:rPr>
              <w:t>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Chrzan w słoiku370g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  <w:bCs/>
              </w:rPr>
            </w:pPr>
            <w:r>
              <w:t>62.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Orzechy włoskie 100g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63.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Tuńczyk w sosie </w:t>
            </w:r>
            <w:proofErr w:type="spellStart"/>
            <w:r>
              <w:rPr>
                <w:b/>
              </w:rPr>
              <w:t>wł.kawałki</w:t>
            </w:r>
            <w:proofErr w:type="spellEnd"/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</w:rPr>
              <w:t>64.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  <w:bCs/>
              </w:rPr>
              <w:t>Pasztet z drobiu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95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Płatki owsiane(500g)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</w:pPr>
            <w:r>
              <w:rPr>
                <w:b/>
              </w:rPr>
              <w:t xml:space="preserve">       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66.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Filet śledziowy w pomidorach(170g)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Przyprawa curry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68.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Cukierki czekoladowe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69.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Sok jabłkowy (200g)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Tymianek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71.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Woda do picia (5L)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Zioła prowansalskie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Żurawina suszona(100g)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 w:rsidP="0050174C">
            <w:pPr>
              <w:snapToGrid w:val="0"/>
              <w:rPr>
                <w:b/>
              </w:rPr>
            </w:pPr>
            <w:r>
              <w:rPr>
                <w:b/>
              </w:rPr>
              <w:t xml:space="preserve">Płatki kukurydziane LUBELLA </w:t>
            </w:r>
            <w:r w:rsidR="0050174C">
              <w:rPr>
                <w:b/>
              </w:rPr>
              <w:t>600</w:t>
            </w:r>
            <w:r>
              <w:rPr>
                <w:b/>
              </w:rPr>
              <w:t>g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75.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Wafle ryżowe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D3C2C">
              <w:rPr>
                <w:b/>
              </w:rPr>
              <w:t>0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388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77.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Morela(100g)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39295E" w:rsidRDefault="0039295E"/>
    <w:p w:rsidR="0050174C" w:rsidRDefault="0050174C"/>
    <w:p w:rsidR="0050174C" w:rsidRDefault="0050174C"/>
    <w:p w:rsidR="0039295E" w:rsidRDefault="0039295E"/>
    <w:p w:rsidR="0039295E" w:rsidRDefault="00BD3C2C">
      <w:r>
        <w:lastRenderedPageBreak/>
        <w:t>Załącznik nr 1 / część 2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2 – Dostawa – mrożonki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2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Malina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Marchewka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Brokuł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24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Kalafior mrożony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Truskawki mrożone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Fasolka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t>3</w:t>
            </w:r>
            <w:r w:rsidR="00BD3C2C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Groszek zielony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rPr>
                <w:b/>
              </w:rPr>
            </w:pPr>
            <w:r>
              <w:t xml:space="preserve">         </w:t>
            </w:r>
            <w:r w:rsidR="0050174C">
              <w:t>2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Szpinak mrożony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rPr>
                <w:b/>
              </w:rPr>
            </w:pPr>
            <w:r>
              <w:t xml:space="preserve">          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Mrożonka kompot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jc w:val="center"/>
              <w:rPr>
                <w:b/>
              </w:rPr>
            </w:pPr>
            <w:r>
              <w:t>2</w:t>
            </w:r>
            <w:r w:rsidR="0050174C">
              <w:t>0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Włoszczyzna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Dynia mrożona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Filet rybny </w:t>
            </w:r>
            <w:proofErr w:type="spellStart"/>
            <w:r>
              <w:rPr>
                <w:b/>
              </w:rPr>
              <w:t>miruna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50174C">
              <w:t>0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39295E" w:rsidRDefault="0039295E"/>
    <w:p w:rsidR="0050174C" w:rsidRDefault="0050174C"/>
    <w:p w:rsidR="0039295E" w:rsidRDefault="00BD3C2C">
      <w:r>
        <w:lastRenderedPageBreak/>
        <w:t>Załącznik nr 1 / część 3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3 – Dostawa – warzywa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0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Marchewka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0174C">
              <w:rPr>
                <w:b/>
              </w:rPr>
              <w:t>9</w:t>
            </w:r>
            <w:r>
              <w:rPr>
                <w:b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Kapusta kiszona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Pomarańcza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Mandarynka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Ogórek kiszony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BD3C2C">
              <w:rPr>
                <w:b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Buraki czerwone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czerwona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biała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włoska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Pieczarki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Kapusta pekińska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  <w:r w:rsidR="00BD3C2C">
              <w:rPr>
                <w:b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Papryka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Groch łuskany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Gruszka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Ziemniaki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Jabłka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Banan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>
      <w:pPr>
        <w:rPr>
          <w:b/>
        </w:rPr>
      </w:pPr>
    </w:p>
    <w:p w:rsidR="0039295E" w:rsidRDefault="0039295E">
      <w:pPr>
        <w:pageBreakBefore/>
        <w:rPr>
          <w:b/>
        </w:rPr>
      </w:pPr>
    </w:p>
    <w:tbl>
      <w:tblPr>
        <w:tblW w:w="91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00"/>
      </w:tblGrid>
      <w:tr w:rsidR="0039295E" w:rsidTr="0050174C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Śliwka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Winogron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18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Kiwi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Truskawka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Pomidor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Ogórek zielony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Sałata zielona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Rzodkiewka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Pietruszka korzeń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t>1</w:t>
            </w:r>
            <w:r w:rsidR="00BD3C2C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Seler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t>1</w:t>
            </w:r>
            <w:r w:rsidR="00BD3C2C"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Pietruszka zielona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jc w:val="center"/>
              <w:rPr>
                <w:b/>
              </w:rPr>
            </w:pPr>
            <w:r>
              <w:t>20</w:t>
            </w:r>
            <w:r w:rsidR="00BD3C2C"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Koperek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Szczypiorek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Arbuz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Brzoskwinia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Cebula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50174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0174C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Cytryna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Czereśnie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Czosnek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Kalafior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Żur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 w:rsidTr="0050174C">
        <w:trPr>
          <w:trHeight w:val="40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39295E" w:rsidRDefault="0039295E"/>
    <w:p w:rsidR="00D6299E" w:rsidRDefault="00D6299E"/>
    <w:p w:rsidR="0039295E" w:rsidRDefault="00BD3C2C">
      <w:r>
        <w:lastRenderedPageBreak/>
        <w:t>Załącznik nr 1 / część 4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4 – Dostawa – nabiał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4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Mleko 2%(karton 1L</w:t>
            </w:r>
            <w:r w:rsidR="0050174C">
              <w:rPr>
                <w:b/>
              </w:rPr>
              <w:t xml:space="preserve"> UHT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1700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 w:rsidP="0050174C">
            <w:pPr>
              <w:rPr>
                <w:b/>
              </w:rPr>
            </w:pPr>
            <w:r>
              <w:rPr>
                <w:b/>
              </w:rPr>
              <w:t>Śmietana 1</w:t>
            </w:r>
            <w:r w:rsidR="0050174C">
              <w:rPr>
                <w:b/>
              </w:rPr>
              <w:t>8</w:t>
            </w:r>
            <w:r>
              <w:rPr>
                <w:b/>
              </w:rPr>
              <w:t>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50174C">
            <w:pPr>
              <w:snapToGrid w:val="0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66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Jogurt naturalny</w:t>
            </w:r>
            <w:r w:rsidR="0050174C">
              <w:rPr>
                <w:b/>
              </w:rPr>
              <w:t xml:space="preserve"> </w:t>
            </w:r>
            <w:r>
              <w:rPr>
                <w:b/>
              </w:rPr>
              <w:t>370g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350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Serek naturalny Bieluch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50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 żółty gouda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40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Śmietana 30%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 biały krajanka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100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Masło extra 8</w:t>
            </w:r>
            <w:r w:rsidR="00FA0684">
              <w:rPr>
                <w:b/>
              </w:rPr>
              <w:t>2</w:t>
            </w:r>
            <w:r>
              <w:rPr>
                <w:b/>
              </w:rPr>
              <w:t>%</w:t>
            </w:r>
          </w:p>
          <w:p w:rsidR="0039295E" w:rsidRDefault="00BD3C2C">
            <w:pPr>
              <w:rPr>
                <w:b/>
              </w:rPr>
            </w:pPr>
            <w:r>
              <w:rPr>
                <w:b/>
              </w:rPr>
              <w:t>(200 g)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 xml:space="preserve">Szt.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750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Drożdże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Śmietana 18%(karton 0,5L)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Serki topione</w:t>
            </w:r>
            <w:r w:rsidR="00FA0684">
              <w:rPr>
                <w:b/>
              </w:rPr>
              <w:t xml:space="preserve"> 100g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85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Jajka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2800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Śmietana 36%(karton 0,5L)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Maślanka(1L)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Szt.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/>
    <w:p w:rsidR="00FA0684" w:rsidRDefault="00FA0684"/>
    <w:p w:rsidR="0039295E" w:rsidRDefault="00BD3C2C">
      <w:r>
        <w:lastRenderedPageBreak/>
        <w:t>Załącznik nr 1 / część 5</w:t>
      </w:r>
    </w:p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cenowy</w:t>
      </w:r>
    </w:p>
    <w:p w:rsidR="0039295E" w:rsidRDefault="00BD3C2C">
      <w:pPr>
        <w:jc w:val="center"/>
        <w:rPr>
          <w:b/>
        </w:rPr>
      </w:pPr>
      <w:r>
        <w:rPr>
          <w:b/>
        </w:rPr>
        <w:t xml:space="preserve">Dostawa produktów żywnościowych do Miejskiego Przedszkola nr 17 </w:t>
      </w:r>
    </w:p>
    <w:p w:rsidR="0039295E" w:rsidRDefault="00BD3C2C">
      <w:pPr>
        <w:jc w:val="center"/>
        <w:rPr>
          <w:b/>
        </w:rPr>
      </w:pPr>
      <w:r>
        <w:rPr>
          <w:b/>
        </w:rPr>
        <w:t>w Oświęcimiu przy ul. Orłowskiego 102</w:t>
      </w:r>
    </w:p>
    <w:p w:rsidR="0039295E" w:rsidRDefault="0039295E">
      <w:pPr>
        <w:jc w:val="center"/>
        <w:rPr>
          <w:b/>
        </w:rPr>
      </w:pPr>
    </w:p>
    <w:p w:rsidR="0039295E" w:rsidRDefault="00BD3C2C">
      <w:pPr>
        <w:jc w:val="center"/>
        <w:rPr>
          <w:b/>
        </w:rPr>
      </w:pPr>
      <w:r>
        <w:rPr>
          <w:b/>
        </w:rPr>
        <w:t>Część 5 – Dostawa – mięso wędliny</w:t>
      </w:r>
    </w:p>
    <w:p w:rsidR="0039295E" w:rsidRDefault="0039295E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880"/>
        <w:gridCol w:w="1440"/>
        <w:gridCol w:w="1440"/>
        <w:gridCol w:w="1434"/>
        <w:gridCol w:w="1530"/>
      </w:tblGrid>
      <w:tr w:rsidR="0039295E">
        <w:trPr>
          <w:trHeight w:val="74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Opis nawa towaru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Gramatura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opakowania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 xml:space="preserve">Cena </w:t>
            </w:r>
          </w:p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jednostkowa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rPr>
                <w:b/>
              </w:rPr>
              <w:t>Wartość</w:t>
            </w:r>
          </w:p>
          <w:p w:rsidR="0039295E" w:rsidRDefault="00BD3C2C">
            <w:pPr>
              <w:jc w:val="center"/>
            </w:pPr>
            <w:r>
              <w:rPr>
                <w:b/>
              </w:rPr>
              <w:t>brutto</w:t>
            </w: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Mięso wieprzowe szynka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FA0684">
            <w:pPr>
              <w:snapToGrid w:val="0"/>
              <w:jc w:val="center"/>
              <w:rPr>
                <w:b/>
              </w:rPr>
            </w:pPr>
            <w:r>
              <w:t>2</w:t>
            </w:r>
            <w:r w:rsidR="00FA0684">
              <w:t>8</w:t>
            </w:r>
            <w:r>
              <w:t>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Filet z indyka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Kurczak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70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Filet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FA0684">
            <w:pPr>
              <w:snapToGrid w:val="0"/>
              <w:rPr>
                <w:b/>
              </w:rPr>
            </w:pPr>
            <w:r>
              <w:t xml:space="preserve">         </w:t>
            </w:r>
            <w:r w:rsidR="00FA0684">
              <w:t>120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5.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Porcja rosołowa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 w:rsidP="00FA0684">
            <w:pPr>
              <w:snapToGrid w:val="0"/>
              <w:jc w:val="center"/>
              <w:rPr>
                <w:b/>
              </w:rPr>
            </w:pPr>
            <w:r>
              <w:t>1</w:t>
            </w:r>
            <w:r w:rsidR="00FA0684">
              <w:t>80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Wędlina cienka podwawelska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7.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 xml:space="preserve">Polędwica drobiowa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45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8.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Parówki z szynki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Udka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rPr>
                <w:b/>
              </w:rPr>
            </w:pPr>
            <w:r>
              <w:rPr>
                <w:b/>
              </w:rPr>
              <w:t>Porcja rosołowa indyk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25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11.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Udziec z indyka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rPr>
                <w:b/>
              </w:rPr>
            </w:pPr>
            <w:r>
              <w:t xml:space="preserve">          15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12.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Makrela wędzona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  <w:rPr>
                <w:b/>
              </w:rPr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jc w:val="center"/>
              <w:rPr>
                <w:b/>
              </w:rPr>
            </w:pPr>
            <w:r>
              <w:t>13.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snapToGrid w:val="0"/>
              <w:rPr>
                <w:b/>
              </w:rPr>
            </w:pPr>
            <w:r>
              <w:rPr>
                <w:b/>
              </w:rPr>
              <w:t>Pałki z kurczaka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BD3C2C">
            <w:pPr>
              <w:snapToGrid w:val="0"/>
              <w:jc w:val="center"/>
            </w:pPr>
            <w:proofErr w:type="spellStart"/>
            <w:r>
              <w:rPr>
                <w:b/>
              </w:rPr>
              <w:t>Kg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FA0684">
            <w:pPr>
              <w:snapToGrid w:val="0"/>
              <w:jc w:val="center"/>
              <w:rPr>
                <w:b/>
              </w:rPr>
            </w:pPr>
            <w:r>
              <w:t>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  <w:tr w:rsidR="0039295E">
        <w:trPr>
          <w:trHeight w:val="460"/>
        </w:trPr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295E" w:rsidRDefault="0039295E">
            <w:pPr>
              <w:snapToGrid w:val="0"/>
              <w:jc w:val="center"/>
            </w:pPr>
          </w:p>
        </w:tc>
        <w:tc>
          <w:tcPr>
            <w:tcW w:w="1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rPr>
                <w:b/>
              </w:rPr>
            </w:pPr>
          </w:p>
        </w:tc>
      </w:tr>
    </w:tbl>
    <w:p w:rsidR="0039295E" w:rsidRDefault="0039295E">
      <w:pPr>
        <w:jc w:val="both"/>
      </w:pPr>
    </w:p>
    <w:p w:rsidR="0039295E" w:rsidRDefault="00BD3C2C">
      <w:r>
        <w:t>Załącznik nr 2</w:t>
      </w:r>
    </w:p>
    <w:p w:rsidR="0039295E" w:rsidRDefault="0039295E"/>
    <w:p w:rsidR="0039295E" w:rsidRDefault="0039295E"/>
    <w:p w:rsidR="0039295E" w:rsidRDefault="0039295E"/>
    <w:p w:rsidR="0039295E" w:rsidRDefault="00BD3C2C">
      <w:pPr>
        <w:jc w:val="center"/>
        <w:rPr>
          <w:b/>
        </w:rPr>
      </w:pPr>
      <w:r>
        <w:rPr>
          <w:b/>
        </w:rPr>
        <w:t>FORMULARZ OFERTOWY</w:t>
      </w:r>
    </w:p>
    <w:p w:rsidR="0039295E" w:rsidRDefault="0039295E">
      <w:pPr>
        <w:jc w:val="both"/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20"/>
        <w:gridCol w:w="5460"/>
      </w:tblGrid>
      <w:tr w:rsidR="0039295E">
        <w:trPr>
          <w:trHeight w:val="176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1. Nazwa, Adres, Telefon</w:t>
            </w:r>
          </w:p>
          <w:p w:rsidR="0039295E" w:rsidRDefault="00BD3C2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Fax</w:t>
            </w:r>
            <w:proofErr w:type="spellEnd"/>
            <w:r>
              <w:rPr>
                <w:b/>
              </w:rPr>
              <w:t xml:space="preserve">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144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2. Przedmiot oferty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17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39295E">
            <w:pPr>
              <w:jc w:val="both"/>
            </w:pP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rPr>
                <w:b/>
              </w:rPr>
              <w:t>3. Cena ofertowa brutto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</w:pPr>
            <w:r>
              <w:t>Cyfrowo</w:t>
            </w: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t>………………………………………………………..</w:t>
            </w: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t>Słownie: ………………………………………………</w:t>
            </w:r>
          </w:p>
          <w:p w:rsidR="0039295E" w:rsidRDefault="0039295E">
            <w:pPr>
              <w:jc w:val="both"/>
            </w:pPr>
          </w:p>
          <w:p w:rsidR="0039295E" w:rsidRDefault="00BD3C2C">
            <w:pPr>
              <w:jc w:val="both"/>
            </w:pPr>
            <w:r>
              <w:t>………………………………………………………..</w:t>
            </w:r>
          </w:p>
        </w:tc>
      </w:tr>
      <w:tr w:rsidR="0039295E">
        <w:trPr>
          <w:trHeight w:val="108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4. Wymagany termin wykonania przedmiotu zamówienia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 w:rsidP="00B11284">
            <w:pPr>
              <w:jc w:val="both"/>
            </w:pPr>
            <w:r>
              <w:rPr>
                <w:b/>
              </w:rPr>
              <w:t>do 31.12.202</w:t>
            </w:r>
            <w:r w:rsidR="00A15031">
              <w:rPr>
                <w:b/>
              </w:rPr>
              <w:t xml:space="preserve">2 </w:t>
            </w:r>
            <w:r>
              <w:rPr>
                <w:b/>
              </w:rPr>
              <w:t>r.</w:t>
            </w:r>
          </w:p>
        </w:tc>
      </w:tr>
      <w:tr w:rsidR="0039295E">
        <w:trPr>
          <w:trHeight w:val="7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</w:pPr>
            <w:r>
              <w:rPr>
                <w:b/>
              </w:rPr>
              <w:t>5. Okres rękojmi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</w:pPr>
            <w:r>
              <w:t>24 miesiące na warunkach i zasadach określonych przepisami K.c.</w:t>
            </w:r>
          </w:p>
        </w:tc>
      </w:tr>
      <w:tr w:rsidR="0039295E">
        <w:trPr>
          <w:trHeight w:val="90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t>6. Warunki płatności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</w:pPr>
            <w:r>
              <w:t xml:space="preserve">Faktura płatna  w terminie do </w:t>
            </w:r>
            <w:r w:rsidRPr="00A15031">
              <w:t>14 dni</w:t>
            </w:r>
            <w:r>
              <w:t xml:space="preserve"> od dostarczenia faktury do Zamawiającego</w:t>
            </w:r>
          </w:p>
        </w:tc>
      </w:tr>
      <w:tr w:rsidR="0039295E">
        <w:trPr>
          <w:trHeight w:val="142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39295E">
            <w:pPr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7. Nazwa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105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8. Numer konta wykonawcy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529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>9. NIP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330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 xml:space="preserve">10. REGON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  <w:tr w:rsidR="0039295E">
        <w:trPr>
          <w:trHeight w:val="447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95E" w:rsidRDefault="00BD3C2C">
            <w:pPr>
              <w:jc w:val="both"/>
              <w:rPr>
                <w:b/>
              </w:rPr>
            </w:pPr>
            <w:r>
              <w:rPr>
                <w:b/>
              </w:rPr>
              <w:t xml:space="preserve">11. Data sporządzenia oferty 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95E" w:rsidRDefault="0039295E">
            <w:pPr>
              <w:snapToGrid w:val="0"/>
              <w:jc w:val="both"/>
              <w:rPr>
                <w:b/>
              </w:rPr>
            </w:pPr>
          </w:p>
        </w:tc>
      </w:tr>
    </w:tbl>
    <w:p w:rsidR="0039295E" w:rsidRDefault="0039295E">
      <w:pPr>
        <w:jc w:val="both"/>
      </w:pPr>
    </w:p>
    <w:p w:rsidR="00BD3C2C" w:rsidRDefault="00BD3C2C">
      <w:pPr>
        <w:ind w:left="360"/>
        <w:jc w:val="both"/>
      </w:pPr>
    </w:p>
    <w:sectPr w:rsidR="00BD3C2C" w:rsidSect="0039295E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2D2F"/>
    <w:rsid w:val="0007763D"/>
    <w:rsid w:val="0019667F"/>
    <w:rsid w:val="00386C79"/>
    <w:rsid w:val="0039295E"/>
    <w:rsid w:val="004334CC"/>
    <w:rsid w:val="0050174C"/>
    <w:rsid w:val="008D2D2F"/>
    <w:rsid w:val="00A15031"/>
    <w:rsid w:val="00B11284"/>
    <w:rsid w:val="00BD3C2C"/>
    <w:rsid w:val="00D6299E"/>
    <w:rsid w:val="00F77627"/>
    <w:rsid w:val="00FA0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95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9295E"/>
    <w:rPr>
      <w:rFonts w:hint="default"/>
      <w:b/>
    </w:rPr>
  </w:style>
  <w:style w:type="character" w:customStyle="1" w:styleId="WW8Num2z0">
    <w:name w:val="WW8Num2z0"/>
    <w:rsid w:val="0039295E"/>
    <w:rPr>
      <w:rFonts w:hint="default"/>
    </w:rPr>
  </w:style>
  <w:style w:type="character" w:customStyle="1" w:styleId="WW8Num3z0">
    <w:name w:val="WW8Num3z0"/>
    <w:rsid w:val="0039295E"/>
    <w:rPr>
      <w:rFonts w:hint="default"/>
      <w:b/>
    </w:rPr>
  </w:style>
  <w:style w:type="character" w:customStyle="1" w:styleId="WW8Num3z2">
    <w:name w:val="WW8Num3z2"/>
    <w:rsid w:val="0039295E"/>
  </w:style>
  <w:style w:type="character" w:customStyle="1" w:styleId="WW8Num3z3">
    <w:name w:val="WW8Num3z3"/>
    <w:rsid w:val="0039295E"/>
  </w:style>
  <w:style w:type="character" w:customStyle="1" w:styleId="WW8Num3z4">
    <w:name w:val="WW8Num3z4"/>
    <w:rsid w:val="0039295E"/>
  </w:style>
  <w:style w:type="character" w:customStyle="1" w:styleId="WW8Num3z5">
    <w:name w:val="WW8Num3z5"/>
    <w:rsid w:val="0039295E"/>
  </w:style>
  <w:style w:type="character" w:customStyle="1" w:styleId="WW8Num3z6">
    <w:name w:val="WW8Num3z6"/>
    <w:rsid w:val="0039295E"/>
  </w:style>
  <w:style w:type="character" w:customStyle="1" w:styleId="WW8Num3z7">
    <w:name w:val="WW8Num3z7"/>
    <w:rsid w:val="0039295E"/>
  </w:style>
  <w:style w:type="character" w:customStyle="1" w:styleId="WW8Num3z8">
    <w:name w:val="WW8Num3z8"/>
    <w:rsid w:val="0039295E"/>
  </w:style>
  <w:style w:type="character" w:customStyle="1" w:styleId="WW8Num4z0">
    <w:name w:val="WW8Num4z0"/>
    <w:rsid w:val="0039295E"/>
    <w:rPr>
      <w:rFonts w:hint="default"/>
    </w:rPr>
  </w:style>
  <w:style w:type="character" w:customStyle="1" w:styleId="WW8Num5z0">
    <w:name w:val="WW8Num5z0"/>
    <w:rsid w:val="0039295E"/>
    <w:rPr>
      <w:rFonts w:hint="default"/>
      <w:b w:val="0"/>
    </w:rPr>
  </w:style>
  <w:style w:type="character" w:customStyle="1" w:styleId="WW8Num5z2">
    <w:name w:val="WW8Num5z2"/>
    <w:rsid w:val="0039295E"/>
  </w:style>
  <w:style w:type="character" w:customStyle="1" w:styleId="WW8Num5z3">
    <w:name w:val="WW8Num5z3"/>
    <w:rsid w:val="0039295E"/>
  </w:style>
  <w:style w:type="character" w:customStyle="1" w:styleId="WW8Num5z4">
    <w:name w:val="WW8Num5z4"/>
    <w:rsid w:val="0039295E"/>
  </w:style>
  <w:style w:type="character" w:customStyle="1" w:styleId="WW8Num5z5">
    <w:name w:val="WW8Num5z5"/>
    <w:rsid w:val="0039295E"/>
  </w:style>
  <w:style w:type="character" w:customStyle="1" w:styleId="WW8Num5z6">
    <w:name w:val="WW8Num5z6"/>
    <w:rsid w:val="0039295E"/>
  </w:style>
  <w:style w:type="character" w:customStyle="1" w:styleId="WW8Num5z7">
    <w:name w:val="WW8Num5z7"/>
    <w:rsid w:val="0039295E"/>
  </w:style>
  <w:style w:type="character" w:customStyle="1" w:styleId="WW8Num5z8">
    <w:name w:val="WW8Num5z8"/>
    <w:rsid w:val="0039295E"/>
  </w:style>
  <w:style w:type="character" w:customStyle="1" w:styleId="WW8Num6z0">
    <w:name w:val="WW8Num6z0"/>
    <w:rsid w:val="0039295E"/>
    <w:rPr>
      <w:rFonts w:hint="default"/>
      <w:b/>
    </w:rPr>
  </w:style>
  <w:style w:type="character" w:customStyle="1" w:styleId="WW8Num7z0">
    <w:name w:val="WW8Num7z0"/>
    <w:rsid w:val="0039295E"/>
    <w:rPr>
      <w:rFonts w:hint="default"/>
    </w:rPr>
  </w:style>
  <w:style w:type="character" w:customStyle="1" w:styleId="WW8Num7z1">
    <w:name w:val="WW8Num7z1"/>
    <w:rsid w:val="0039295E"/>
  </w:style>
  <w:style w:type="character" w:customStyle="1" w:styleId="WW8Num7z2">
    <w:name w:val="WW8Num7z2"/>
    <w:rsid w:val="0039295E"/>
  </w:style>
  <w:style w:type="character" w:customStyle="1" w:styleId="WW8Num7z3">
    <w:name w:val="WW8Num7z3"/>
    <w:rsid w:val="0039295E"/>
  </w:style>
  <w:style w:type="character" w:customStyle="1" w:styleId="WW8Num7z4">
    <w:name w:val="WW8Num7z4"/>
    <w:rsid w:val="0039295E"/>
  </w:style>
  <w:style w:type="character" w:customStyle="1" w:styleId="WW8Num7z5">
    <w:name w:val="WW8Num7z5"/>
    <w:rsid w:val="0039295E"/>
  </w:style>
  <w:style w:type="character" w:customStyle="1" w:styleId="WW8Num7z6">
    <w:name w:val="WW8Num7z6"/>
    <w:rsid w:val="0039295E"/>
  </w:style>
  <w:style w:type="character" w:customStyle="1" w:styleId="WW8Num7z7">
    <w:name w:val="WW8Num7z7"/>
    <w:rsid w:val="0039295E"/>
  </w:style>
  <w:style w:type="character" w:customStyle="1" w:styleId="WW8Num7z8">
    <w:name w:val="WW8Num7z8"/>
    <w:rsid w:val="0039295E"/>
  </w:style>
  <w:style w:type="character" w:customStyle="1" w:styleId="Domylnaczcionkaakapitu2">
    <w:name w:val="Domyślna czcionka akapitu2"/>
    <w:rsid w:val="0039295E"/>
  </w:style>
  <w:style w:type="character" w:customStyle="1" w:styleId="WW8Num1z1">
    <w:name w:val="WW8Num1z1"/>
    <w:rsid w:val="0039295E"/>
  </w:style>
  <w:style w:type="character" w:customStyle="1" w:styleId="WW8Num1z2">
    <w:name w:val="WW8Num1z2"/>
    <w:rsid w:val="0039295E"/>
  </w:style>
  <w:style w:type="character" w:customStyle="1" w:styleId="WW8Num1z3">
    <w:name w:val="WW8Num1z3"/>
    <w:rsid w:val="0039295E"/>
  </w:style>
  <w:style w:type="character" w:customStyle="1" w:styleId="WW8Num1z4">
    <w:name w:val="WW8Num1z4"/>
    <w:rsid w:val="0039295E"/>
  </w:style>
  <w:style w:type="character" w:customStyle="1" w:styleId="WW8Num1z5">
    <w:name w:val="WW8Num1z5"/>
    <w:rsid w:val="0039295E"/>
  </w:style>
  <w:style w:type="character" w:customStyle="1" w:styleId="WW8Num1z6">
    <w:name w:val="WW8Num1z6"/>
    <w:rsid w:val="0039295E"/>
  </w:style>
  <w:style w:type="character" w:customStyle="1" w:styleId="WW8Num1z7">
    <w:name w:val="WW8Num1z7"/>
    <w:rsid w:val="0039295E"/>
  </w:style>
  <w:style w:type="character" w:customStyle="1" w:styleId="WW8Num1z8">
    <w:name w:val="WW8Num1z8"/>
    <w:rsid w:val="0039295E"/>
  </w:style>
  <w:style w:type="character" w:customStyle="1" w:styleId="WW8Num2z2">
    <w:name w:val="WW8Num2z2"/>
    <w:rsid w:val="0039295E"/>
  </w:style>
  <w:style w:type="character" w:customStyle="1" w:styleId="WW8Num2z3">
    <w:name w:val="WW8Num2z3"/>
    <w:rsid w:val="0039295E"/>
  </w:style>
  <w:style w:type="character" w:customStyle="1" w:styleId="WW8Num2z4">
    <w:name w:val="WW8Num2z4"/>
    <w:rsid w:val="0039295E"/>
  </w:style>
  <w:style w:type="character" w:customStyle="1" w:styleId="WW8Num2z5">
    <w:name w:val="WW8Num2z5"/>
    <w:rsid w:val="0039295E"/>
  </w:style>
  <w:style w:type="character" w:customStyle="1" w:styleId="WW8Num2z6">
    <w:name w:val="WW8Num2z6"/>
    <w:rsid w:val="0039295E"/>
  </w:style>
  <w:style w:type="character" w:customStyle="1" w:styleId="WW8Num2z7">
    <w:name w:val="WW8Num2z7"/>
    <w:rsid w:val="0039295E"/>
  </w:style>
  <w:style w:type="character" w:customStyle="1" w:styleId="WW8Num2z8">
    <w:name w:val="WW8Num2z8"/>
    <w:rsid w:val="0039295E"/>
  </w:style>
  <w:style w:type="character" w:customStyle="1" w:styleId="WW8Num3z1">
    <w:name w:val="WW8Num3z1"/>
    <w:rsid w:val="0039295E"/>
  </w:style>
  <w:style w:type="character" w:customStyle="1" w:styleId="WW8Num4z2">
    <w:name w:val="WW8Num4z2"/>
    <w:rsid w:val="0039295E"/>
  </w:style>
  <w:style w:type="character" w:customStyle="1" w:styleId="WW8Num4z3">
    <w:name w:val="WW8Num4z3"/>
    <w:rsid w:val="0039295E"/>
  </w:style>
  <w:style w:type="character" w:customStyle="1" w:styleId="WW8Num4z4">
    <w:name w:val="WW8Num4z4"/>
    <w:rsid w:val="0039295E"/>
  </w:style>
  <w:style w:type="character" w:customStyle="1" w:styleId="WW8Num4z5">
    <w:name w:val="WW8Num4z5"/>
    <w:rsid w:val="0039295E"/>
  </w:style>
  <w:style w:type="character" w:customStyle="1" w:styleId="WW8Num4z6">
    <w:name w:val="WW8Num4z6"/>
    <w:rsid w:val="0039295E"/>
  </w:style>
  <w:style w:type="character" w:customStyle="1" w:styleId="WW8Num4z7">
    <w:name w:val="WW8Num4z7"/>
    <w:rsid w:val="0039295E"/>
  </w:style>
  <w:style w:type="character" w:customStyle="1" w:styleId="WW8Num4z8">
    <w:name w:val="WW8Num4z8"/>
    <w:rsid w:val="0039295E"/>
  </w:style>
  <w:style w:type="character" w:customStyle="1" w:styleId="WW8Num5z1">
    <w:name w:val="WW8Num5z1"/>
    <w:rsid w:val="0039295E"/>
  </w:style>
  <w:style w:type="character" w:customStyle="1" w:styleId="WW8Num6z2">
    <w:name w:val="WW8Num6z2"/>
    <w:rsid w:val="0039295E"/>
  </w:style>
  <w:style w:type="character" w:customStyle="1" w:styleId="WW8Num6z3">
    <w:name w:val="WW8Num6z3"/>
    <w:rsid w:val="0039295E"/>
  </w:style>
  <w:style w:type="character" w:customStyle="1" w:styleId="WW8Num6z4">
    <w:name w:val="WW8Num6z4"/>
    <w:rsid w:val="0039295E"/>
  </w:style>
  <w:style w:type="character" w:customStyle="1" w:styleId="WW8Num6z5">
    <w:name w:val="WW8Num6z5"/>
    <w:rsid w:val="0039295E"/>
  </w:style>
  <w:style w:type="character" w:customStyle="1" w:styleId="WW8Num6z6">
    <w:name w:val="WW8Num6z6"/>
    <w:rsid w:val="0039295E"/>
  </w:style>
  <w:style w:type="character" w:customStyle="1" w:styleId="WW8Num6z7">
    <w:name w:val="WW8Num6z7"/>
    <w:rsid w:val="0039295E"/>
  </w:style>
  <w:style w:type="character" w:customStyle="1" w:styleId="WW8Num6z8">
    <w:name w:val="WW8Num6z8"/>
    <w:rsid w:val="0039295E"/>
  </w:style>
  <w:style w:type="character" w:customStyle="1" w:styleId="Domylnaczcionkaakapitu1">
    <w:name w:val="Domyślna czcionka akapitu1"/>
    <w:rsid w:val="0039295E"/>
  </w:style>
  <w:style w:type="character" w:customStyle="1" w:styleId="Znakiprzypiswkocowych">
    <w:name w:val="Znaki przypisów końcowych"/>
    <w:rsid w:val="0039295E"/>
    <w:rPr>
      <w:vertAlign w:val="superscript"/>
    </w:rPr>
  </w:style>
  <w:style w:type="character" w:customStyle="1" w:styleId="TekstdymkaZnak">
    <w:name w:val="Tekst dymka Znak"/>
    <w:rsid w:val="0039295E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rsid w:val="0039295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39295E"/>
    <w:pPr>
      <w:spacing w:after="140" w:line="288" w:lineRule="auto"/>
    </w:pPr>
  </w:style>
  <w:style w:type="paragraph" w:styleId="Lista">
    <w:name w:val="List"/>
    <w:basedOn w:val="Tekstpodstawowy"/>
    <w:rsid w:val="0039295E"/>
    <w:rPr>
      <w:rFonts w:cs="Arial"/>
    </w:rPr>
  </w:style>
  <w:style w:type="paragraph" w:customStyle="1" w:styleId="Podpis1">
    <w:name w:val="Podpis1"/>
    <w:basedOn w:val="Normalny"/>
    <w:rsid w:val="0039295E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rsid w:val="0039295E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rsid w:val="0039295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rsid w:val="0039295E"/>
    <w:pPr>
      <w:suppressLineNumbers/>
      <w:spacing w:before="120" w:after="120"/>
    </w:pPr>
    <w:rPr>
      <w:rFonts w:cs="Arial"/>
      <w:i/>
      <w:iCs/>
    </w:rPr>
  </w:style>
  <w:style w:type="paragraph" w:styleId="Tekstprzypisukocowego">
    <w:name w:val="endnote text"/>
    <w:basedOn w:val="Normalny"/>
    <w:rsid w:val="0039295E"/>
    <w:rPr>
      <w:sz w:val="20"/>
      <w:szCs w:val="20"/>
    </w:rPr>
  </w:style>
  <w:style w:type="paragraph" w:styleId="Tekstdymka">
    <w:name w:val="Balloon Text"/>
    <w:basedOn w:val="Normalny"/>
    <w:rsid w:val="0039295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9295E"/>
    <w:pPr>
      <w:suppressLineNumbers/>
    </w:pPr>
  </w:style>
  <w:style w:type="paragraph" w:customStyle="1" w:styleId="Nagwektabeli">
    <w:name w:val="Nagłówek tabeli"/>
    <w:basedOn w:val="Zawartotabeli"/>
    <w:rsid w:val="0039295E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B112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p17@eduoswieci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1910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 MP</vt:lpstr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 MP</dc:title>
  <dc:creator>user</dc:creator>
  <cp:lastModifiedBy>Przedszkole17 Oswiecim</cp:lastModifiedBy>
  <cp:revision>11</cp:revision>
  <cp:lastPrinted>2019-11-26T07:00:00Z</cp:lastPrinted>
  <dcterms:created xsi:type="dcterms:W3CDTF">2019-12-10T09:45:00Z</dcterms:created>
  <dcterms:modified xsi:type="dcterms:W3CDTF">2021-11-22T12:20:00Z</dcterms:modified>
</cp:coreProperties>
</file>